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2C" w:rsidRDefault="00027E29" w:rsidP="00E71D2C">
      <w:pPr>
        <w:rPr>
          <w:b/>
          <w:lang w:val="hr-HR"/>
        </w:rPr>
      </w:pPr>
      <w:r>
        <w:rPr>
          <w:b/>
          <w:lang w:val="hr-HR"/>
        </w:rPr>
        <w:t>7</w:t>
      </w:r>
      <w:r w:rsidR="00E71D2C">
        <w:rPr>
          <w:b/>
          <w:lang w:val="hr-HR"/>
        </w:rPr>
        <w:t xml:space="preserve">. sjednica Skupštine Društva „LEĆ“ d.o.o. – </w:t>
      </w:r>
      <w:r>
        <w:rPr>
          <w:b/>
          <w:lang w:val="hr-HR"/>
        </w:rPr>
        <w:t>08</w:t>
      </w:r>
      <w:r w:rsidR="00784425">
        <w:rPr>
          <w:b/>
          <w:lang w:val="hr-HR"/>
        </w:rPr>
        <w:t xml:space="preserve">. </w:t>
      </w:r>
      <w:r>
        <w:rPr>
          <w:b/>
          <w:lang w:val="hr-HR"/>
        </w:rPr>
        <w:t>svibnja</w:t>
      </w:r>
      <w:r w:rsidR="00187E50">
        <w:rPr>
          <w:b/>
          <w:lang w:val="hr-HR"/>
        </w:rPr>
        <w:t xml:space="preserve"> 201</w:t>
      </w:r>
      <w:r>
        <w:rPr>
          <w:b/>
          <w:lang w:val="hr-HR"/>
        </w:rPr>
        <w:t>9</w:t>
      </w:r>
      <w:r w:rsidR="00E71D2C">
        <w:rPr>
          <w:b/>
          <w:lang w:val="hr-HR"/>
        </w:rPr>
        <w:t xml:space="preserve">. </w:t>
      </w:r>
      <w:proofErr w:type="spellStart"/>
      <w:proofErr w:type="gramStart"/>
      <w:r w:rsidR="00E71D2C">
        <w:rPr>
          <w:b/>
        </w:rPr>
        <w:t>godine</w:t>
      </w:r>
      <w:proofErr w:type="spellEnd"/>
      <w:proofErr w:type="gramEnd"/>
    </w:p>
    <w:p w:rsidR="00E71D2C" w:rsidRDefault="00E71D2C" w:rsidP="00E71D2C">
      <w:pPr>
        <w:pStyle w:val="Naslov1"/>
        <w:numPr>
          <w:ilvl w:val="0"/>
          <w:numId w:val="1"/>
        </w:numPr>
      </w:pPr>
    </w:p>
    <w:p w:rsidR="00E71D2C" w:rsidRDefault="00E71D2C" w:rsidP="00E71D2C">
      <w:pPr>
        <w:pStyle w:val="Naslov1"/>
        <w:numPr>
          <w:ilvl w:val="0"/>
          <w:numId w:val="1"/>
        </w:numPr>
        <w:jc w:val="left"/>
        <w:rPr>
          <w:i/>
        </w:rPr>
      </w:pPr>
      <w:r>
        <w:rPr>
          <w:i/>
        </w:rPr>
        <w:t>D N E V N I   R E D</w:t>
      </w:r>
    </w:p>
    <w:p w:rsidR="00E71D2C" w:rsidRDefault="00E71D2C" w:rsidP="00E71D2C">
      <w:pPr>
        <w:rPr>
          <w:lang w:val="hr-HR"/>
        </w:rPr>
      </w:pPr>
    </w:p>
    <w:p w:rsidR="00027E29" w:rsidRDefault="00027E29" w:rsidP="00027E29">
      <w:pPr>
        <w:numPr>
          <w:ilvl w:val="0"/>
          <w:numId w:val="6"/>
        </w:numPr>
        <w:tabs>
          <w:tab w:val="left" w:pos="720"/>
        </w:tabs>
        <w:jc w:val="both"/>
        <w:rPr>
          <w:lang w:val="pl-PL"/>
        </w:rPr>
      </w:pPr>
      <w:r>
        <w:rPr>
          <w:lang w:val="pl-PL"/>
        </w:rPr>
        <w:t>Zapisnik sa 6. sjednice Skupštine Društva</w:t>
      </w:r>
    </w:p>
    <w:p w:rsidR="00027E29" w:rsidRDefault="00027E29" w:rsidP="00027E29">
      <w:pPr>
        <w:ind w:left="360" w:firstLine="348"/>
        <w:rPr>
          <w:lang w:val="pl-PL"/>
        </w:rPr>
      </w:pPr>
      <w:r>
        <w:t xml:space="preserve">2.   </w:t>
      </w:r>
      <w:r>
        <w:rPr>
          <w:lang w:val="pl-PL"/>
        </w:rPr>
        <w:t>Godi</w:t>
      </w:r>
      <w:r>
        <w:t>š</w:t>
      </w:r>
      <w:r>
        <w:rPr>
          <w:lang w:val="pl-PL"/>
        </w:rPr>
        <w:t>nja</w:t>
      </w:r>
      <w:r>
        <w:t xml:space="preserve"> </w:t>
      </w:r>
      <w:r>
        <w:rPr>
          <w:lang w:val="pl-PL"/>
        </w:rPr>
        <w:t>financijska</w:t>
      </w:r>
      <w:r>
        <w:t xml:space="preserve"> </w:t>
      </w:r>
      <w:r>
        <w:rPr>
          <w:lang w:val="pl-PL"/>
        </w:rPr>
        <w:t>izvje</w:t>
      </w:r>
      <w:proofErr w:type="spellStart"/>
      <w:r>
        <w:t>šć</w:t>
      </w:r>
      <w:proofErr w:type="spellEnd"/>
      <w:r>
        <w:rPr>
          <w:lang w:val="pl-PL"/>
        </w:rPr>
        <w:t>a</w:t>
      </w:r>
      <w:r>
        <w:t xml:space="preserve"> </w:t>
      </w:r>
      <w:r>
        <w:rPr>
          <w:lang w:val="pl-PL"/>
        </w:rPr>
        <w:t>za</w:t>
      </w:r>
      <w:r>
        <w:t xml:space="preserve"> 2018. </w:t>
      </w:r>
      <w:r>
        <w:rPr>
          <w:lang w:val="pl-PL"/>
        </w:rPr>
        <w:t>godinu</w:t>
      </w:r>
    </w:p>
    <w:p w:rsidR="00027E29" w:rsidRDefault="00027E29" w:rsidP="00027E29">
      <w:pPr>
        <w:numPr>
          <w:ilvl w:val="1"/>
          <w:numId w:val="6"/>
        </w:numPr>
        <w:rPr>
          <w:lang w:val="pl-PL"/>
        </w:rPr>
      </w:pPr>
      <w:r>
        <w:rPr>
          <w:lang w:val="pl-PL"/>
        </w:rPr>
        <w:t>Odluka o utvrđivanju financijskih izvještaja za 2018. godinu</w:t>
      </w:r>
    </w:p>
    <w:p w:rsidR="00027E29" w:rsidRDefault="00027E29" w:rsidP="00027E29">
      <w:pPr>
        <w:numPr>
          <w:ilvl w:val="1"/>
          <w:numId w:val="6"/>
        </w:numPr>
        <w:rPr>
          <w:lang w:val="pl-PL"/>
        </w:rPr>
      </w:pPr>
      <w:r>
        <w:rPr>
          <w:lang w:val="pl-PL"/>
        </w:rPr>
        <w:t>Odluka o usvajanju Odluke o vrijednosnom usklađenju i otpisu potraživanja na dan 31.12.2018. godine</w:t>
      </w:r>
    </w:p>
    <w:p w:rsidR="00027E29" w:rsidRDefault="00027E29" w:rsidP="00027E29">
      <w:pPr>
        <w:numPr>
          <w:ilvl w:val="1"/>
          <w:numId w:val="6"/>
        </w:numPr>
        <w:rPr>
          <w:lang w:val="pl-PL"/>
        </w:rPr>
      </w:pPr>
      <w:r>
        <w:rPr>
          <w:lang w:val="pl-PL"/>
        </w:rPr>
        <w:t>Odluka o raspodijeli dobiti za 2018. godinu</w:t>
      </w:r>
    </w:p>
    <w:p w:rsidR="00027E29" w:rsidRDefault="00027E29" w:rsidP="00027E29">
      <w:pPr>
        <w:ind w:firstLine="708"/>
      </w:pPr>
      <w:r>
        <w:t xml:space="preserve">3.    Plan </w:t>
      </w:r>
      <w:proofErr w:type="spellStart"/>
      <w:r>
        <w:t>nabave</w:t>
      </w:r>
      <w:proofErr w:type="spellEnd"/>
      <w:r>
        <w:t xml:space="preserve"> 2019. </w:t>
      </w:r>
      <w:proofErr w:type="spellStart"/>
      <w:proofErr w:type="gramStart"/>
      <w:r>
        <w:t>godine</w:t>
      </w:r>
      <w:proofErr w:type="spellEnd"/>
      <w:proofErr w:type="gramEnd"/>
      <w:r>
        <w:t xml:space="preserve"> – I </w:t>
      </w:r>
      <w:proofErr w:type="spellStart"/>
      <w:r>
        <w:t>izmjena</w:t>
      </w:r>
      <w:proofErr w:type="spellEnd"/>
      <w:r>
        <w:t xml:space="preserve"> </w:t>
      </w:r>
    </w:p>
    <w:p w:rsidR="00027E29" w:rsidRDefault="00027E29" w:rsidP="00027E29">
      <w:pPr>
        <w:ind w:firstLine="708"/>
      </w:pPr>
      <w:r>
        <w:t xml:space="preserve">4.    </w:t>
      </w:r>
      <w:proofErr w:type="spellStart"/>
      <w:r>
        <w:t>Izvješće</w:t>
      </w:r>
      <w:proofErr w:type="spellEnd"/>
      <w:r>
        <w:t xml:space="preserve"> o </w:t>
      </w:r>
      <w:proofErr w:type="spellStart"/>
      <w:r>
        <w:t>poslovanju</w:t>
      </w:r>
      <w:proofErr w:type="spellEnd"/>
      <w:r>
        <w:t xml:space="preserve"> </w:t>
      </w:r>
      <w:proofErr w:type="spellStart"/>
      <w:r>
        <w:t>isporučitelja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>:</w:t>
      </w:r>
    </w:p>
    <w:p w:rsidR="00027E29" w:rsidRPr="0000503E" w:rsidRDefault="00027E29" w:rsidP="00027E29">
      <w:pPr>
        <w:suppressAutoHyphens w:val="0"/>
        <w:ind w:left="708" w:firstLine="708"/>
        <w:rPr>
          <w:lang w:eastAsia="hr-HR"/>
        </w:rPr>
      </w:pPr>
      <w:proofErr w:type="gramStart"/>
      <w:r>
        <w:t>a</w:t>
      </w:r>
      <w:proofErr w:type="gramEnd"/>
      <w:r>
        <w:t>.</w:t>
      </w:r>
      <w:r w:rsidRPr="0000503E">
        <w:rPr>
          <w:b/>
          <w:sz w:val="28"/>
          <w:szCs w:val="28"/>
          <w:lang w:eastAsia="hr-HR"/>
        </w:rPr>
        <w:t xml:space="preserve"> </w:t>
      </w:r>
      <w:proofErr w:type="spellStart"/>
      <w:r>
        <w:rPr>
          <w:lang w:eastAsia="hr-HR"/>
        </w:rPr>
        <w:t>održavanje</w:t>
      </w:r>
      <w:proofErr w:type="spellEnd"/>
      <w:r w:rsidRPr="0000503E">
        <w:rPr>
          <w:lang w:eastAsia="hr-HR"/>
        </w:rPr>
        <w:t xml:space="preserve"> </w:t>
      </w:r>
      <w:proofErr w:type="spellStart"/>
      <w:r>
        <w:rPr>
          <w:lang w:eastAsia="hr-HR"/>
        </w:rPr>
        <w:t>javnih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zelenih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površina</w:t>
      </w:r>
      <w:proofErr w:type="spellEnd"/>
      <w:r w:rsidRPr="0000503E">
        <w:rPr>
          <w:lang w:eastAsia="hr-HR"/>
        </w:rPr>
        <w:t xml:space="preserve"> </w:t>
      </w:r>
      <w:proofErr w:type="spellStart"/>
      <w:r w:rsidRPr="0000503E">
        <w:rPr>
          <w:lang w:eastAsia="hr-HR"/>
        </w:rPr>
        <w:t>na</w:t>
      </w:r>
      <w:proofErr w:type="spellEnd"/>
      <w:r w:rsidRPr="0000503E">
        <w:rPr>
          <w:lang w:eastAsia="hr-HR"/>
        </w:rPr>
        <w:t xml:space="preserve"> </w:t>
      </w:r>
      <w:proofErr w:type="spellStart"/>
      <w:r w:rsidRPr="0000503E">
        <w:rPr>
          <w:lang w:eastAsia="hr-HR"/>
        </w:rPr>
        <w:t>području</w:t>
      </w:r>
      <w:proofErr w:type="spellEnd"/>
      <w:r w:rsidRPr="0000503E">
        <w:rPr>
          <w:lang w:eastAsia="hr-HR"/>
        </w:rPr>
        <w:t xml:space="preserve"> </w:t>
      </w:r>
      <w:proofErr w:type="spellStart"/>
      <w:r w:rsidRPr="0000503E">
        <w:rPr>
          <w:lang w:eastAsia="hr-HR"/>
        </w:rPr>
        <w:t>Grada</w:t>
      </w:r>
      <w:proofErr w:type="spellEnd"/>
      <w:r w:rsidRPr="0000503E">
        <w:rPr>
          <w:lang w:eastAsia="hr-HR"/>
        </w:rPr>
        <w:t xml:space="preserve"> </w:t>
      </w:r>
      <w:proofErr w:type="spellStart"/>
      <w:r w:rsidRPr="0000503E">
        <w:rPr>
          <w:lang w:eastAsia="hr-HR"/>
        </w:rPr>
        <w:t>Vodica</w:t>
      </w:r>
      <w:proofErr w:type="spellEnd"/>
      <w:r w:rsidRPr="0000503E">
        <w:rPr>
          <w:lang w:eastAsia="hr-HR"/>
        </w:rPr>
        <w:t xml:space="preserve"> </w:t>
      </w:r>
    </w:p>
    <w:p w:rsidR="00027E29" w:rsidRDefault="00027E29" w:rsidP="00027E29">
      <w:pPr>
        <w:tabs>
          <w:tab w:val="left" w:pos="567"/>
        </w:tabs>
        <w:suppressAutoHyphens w:val="0"/>
        <w:rPr>
          <w:lang w:eastAsia="hr-HR"/>
        </w:rPr>
      </w:pP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  <w:t xml:space="preserve">    </w:t>
      </w:r>
      <w:proofErr w:type="spellStart"/>
      <w:proofErr w:type="gramStart"/>
      <w:r w:rsidRPr="0000503E">
        <w:rPr>
          <w:lang w:eastAsia="hr-HR"/>
        </w:rPr>
        <w:t>za</w:t>
      </w:r>
      <w:proofErr w:type="spellEnd"/>
      <w:proofErr w:type="gramEnd"/>
      <w:r w:rsidRPr="0000503E">
        <w:rPr>
          <w:lang w:eastAsia="hr-HR"/>
        </w:rPr>
        <w:t xml:space="preserve"> 201</w:t>
      </w:r>
      <w:r>
        <w:rPr>
          <w:lang w:eastAsia="hr-HR"/>
        </w:rPr>
        <w:t>8</w:t>
      </w:r>
      <w:r w:rsidRPr="0000503E">
        <w:rPr>
          <w:lang w:eastAsia="hr-HR"/>
        </w:rPr>
        <w:t xml:space="preserve">. </w:t>
      </w:r>
      <w:proofErr w:type="spellStart"/>
      <w:proofErr w:type="gramStart"/>
      <w:r>
        <w:rPr>
          <w:lang w:eastAsia="hr-HR"/>
        </w:rPr>
        <w:t>godinu</w:t>
      </w:r>
      <w:proofErr w:type="spellEnd"/>
      <w:proofErr w:type="gramEnd"/>
    </w:p>
    <w:p w:rsidR="00027E29" w:rsidRPr="0000503E" w:rsidRDefault="00027E29" w:rsidP="00027E29">
      <w:pPr>
        <w:suppressAutoHyphens w:val="0"/>
        <w:ind w:left="708" w:firstLine="708"/>
        <w:rPr>
          <w:lang w:eastAsia="hr-HR"/>
        </w:rPr>
      </w:pPr>
      <w:proofErr w:type="gramStart"/>
      <w:r>
        <w:t>b</w:t>
      </w:r>
      <w:proofErr w:type="gramEnd"/>
      <w:r>
        <w:t>.</w:t>
      </w:r>
      <w:r w:rsidRPr="0000503E">
        <w:rPr>
          <w:b/>
          <w:sz w:val="28"/>
          <w:szCs w:val="28"/>
          <w:lang w:eastAsia="hr-HR"/>
        </w:rPr>
        <w:t xml:space="preserve"> </w:t>
      </w:r>
      <w:proofErr w:type="spellStart"/>
      <w:r>
        <w:rPr>
          <w:lang w:eastAsia="hr-HR"/>
        </w:rPr>
        <w:t>održavanje</w:t>
      </w:r>
      <w:proofErr w:type="spellEnd"/>
      <w:r w:rsidRPr="0000503E">
        <w:rPr>
          <w:lang w:eastAsia="hr-HR"/>
        </w:rPr>
        <w:t xml:space="preserve"> </w:t>
      </w:r>
      <w:proofErr w:type="spellStart"/>
      <w:r w:rsidRPr="0000503E">
        <w:rPr>
          <w:lang w:eastAsia="hr-HR"/>
        </w:rPr>
        <w:t>čistoće</w:t>
      </w:r>
      <w:proofErr w:type="spellEnd"/>
      <w:r w:rsidRPr="0000503E">
        <w:rPr>
          <w:lang w:eastAsia="hr-HR"/>
        </w:rPr>
        <w:t xml:space="preserve"> </w:t>
      </w:r>
      <w:proofErr w:type="spellStart"/>
      <w:r>
        <w:rPr>
          <w:lang w:eastAsia="hr-HR"/>
        </w:rPr>
        <w:t>javnih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površina</w:t>
      </w:r>
      <w:proofErr w:type="spellEnd"/>
      <w:r w:rsidRPr="0000503E">
        <w:rPr>
          <w:lang w:eastAsia="hr-HR"/>
        </w:rPr>
        <w:t xml:space="preserve"> </w:t>
      </w:r>
      <w:proofErr w:type="spellStart"/>
      <w:r w:rsidRPr="0000503E">
        <w:rPr>
          <w:lang w:eastAsia="hr-HR"/>
        </w:rPr>
        <w:t>na</w:t>
      </w:r>
      <w:proofErr w:type="spellEnd"/>
      <w:r w:rsidRPr="0000503E">
        <w:rPr>
          <w:lang w:eastAsia="hr-HR"/>
        </w:rPr>
        <w:t xml:space="preserve"> </w:t>
      </w:r>
      <w:proofErr w:type="spellStart"/>
      <w:r w:rsidRPr="0000503E">
        <w:rPr>
          <w:lang w:eastAsia="hr-HR"/>
        </w:rPr>
        <w:t>području</w:t>
      </w:r>
      <w:proofErr w:type="spellEnd"/>
      <w:r w:rsidRPr="0000503E">
        <w:rPr>
          <w:lang w:eastAsia="hr-HR"/>
        </w:rPr>
        <w:t xml:space="preserve"> </w:t>
      </w:r>
      <w:proofErr w:type="spellStart"/>
      <w:r w:rsidRPr="0000503E">
        <w:rPr>
          <w:lang w:eastAsia="hr-HR"/>
        </w:rPr>
        <w:t>Grada</w:t>
      </w:r>
      <w:proofErr w:type="spellEnd"/>
      <w:r w:rsidRPr="0000503E">
        <w:rPr>
          <w:lang w:eastAsia="hr-HR"/>
        </w:rPr>
        <w:t xml:space="preserve"> </w:t>
      </w:r>
      <w:proofErr w:type="spellStart"/>
      <w:r w:rsidRPr="0000503E">
        <w:rPr>
          <w:lang w:eastAsia="hr-HR"/>
        </w:rPr>
        <w:t>Vodica</w:t>
      </w:r>
      <w:proofErr w:type="spellEnd"/>
      <w:r w:rsidRPr="0000503E">
        <w:rPr>
          <w:lang w:eastAsia="hr-HR"/>
        </w:rPr>
        <w:t xml:space="preserve"> </w:t>
      </w:r>
    </w:p>
    <w:p w:rsidR="00027E29" w:rsidRDefault="00027E29" w:rsidP="00027E29">
      <w:pPr>
        <w:tabs>
          <w:tab w:val="left" w:pos="567"/>
        </w:tabs>
        <w:suppressAutoHyphens w:val="0"/>
        <w:rPr>
          <w:lang w:eastAsia="hr-HR"/>
        </w:rPr>
      </w:pP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  <w:t xml:space="preserve">    </w:t>
      </w:r>
      <w:proofErr w:type="spellStart"/>
      <w:proofErr w:type="gramStart"/>
      <w:r w:rsidRPr="0000503E">
        <w:rPr>
          <w:lang w:eastAsia="hr-HR"/>
        </w:rPr>
        <w:t>za</w:t>
      </w:r>
      <w:proofErr w:type="spellEnd"/>
      <w:proofErr w:type="gramEnd"/>
      <w:r w:rsidRPr="0000503E">
        <w:rPr>
          <w:lang w:eastAsia="hr-HR"/>
        </w:rPr>
        <w:t xml:space="preserve"> 201</w:t>
      </w:r>
      <w:r>
        <w:rPr>
          <w:lang w:eastAsia="hr-HR"/>
        </w:rPr>
        <w:t>8</w:t>
      </w:r>
      <w:r w:rsidRPr="0000503E">
        <w:rPr>
          <w:lang w:eastAsia="hr-HR"/>
        </w:rPr>
        <w:t xml:space="preserve">. </w:t>
      </w:r>
      <w:proofErr w:type="spellStart"/>
      <w:proofErr w:type="gramStart"/>
      <w:r>
        <w:rPr>
          <w:lang w:eastAsia="hr-HR"/>
        </w:rPr>
        <w:t>godinu</w:t>
      </w:r>
      <w:proofErr w:type="spellEnd"/>
      <w:proofErr w:type="gramEnd"/>
    </w:p>
    <w:p w:rsidR="00027E29" w:rsidRDefault="00027E29" w:rsidP="00027E29">
      <w:r>
        <w:t xml:space="preserve">                        </w:t>
      </w:r>
      <w:proofErr w:type="gramStart"/>
      <w:r>
        <w:t>c</w:t>
      </w:r>
      <w:proofErr w:type="gramEnd"/>
      <w:r>
        <w:t xml:space="preserve">. </w:t>
      </w:r>
      <w:proofErr w:type="spellStart"/>
      <w:r w:rsidRPr="0000503E">
        <w:t>održavanje</w:t>
      </w:r>
      <w:proofErr w:type="spellEnd"/>
      <w:r w:rsidRPr="0000503E">
        <w:t xml:space="preserve"> </w:t>
      </w:r>
      <w:proofErr w:type="spellStart"/>
      <w:r w:rsidRPr="0000503E">
        <w:t>groblja</w:t>
      </w:r>
      <w:proofErr w:type="spellEnd"/>
      <w:r w:rsidRPr="0000503E">
        <w:t xml:space="preserve"> </w:t>
      </w:r>
      <w:proofErr w:type="spellStart"/>
      <w:r w:rsidRPr="0000503E">
        <w:t>na</w:t>
      </w:r>
      <w:proofErr w:type="spellEnd"/>
      <w:r w:rsidRPr="0000503E">
        <w:t xml:space="preserve"> </w:t>
      </w:r>
      <w:proofErr w:type="spellStart"/>
      <w:r w:rsidRPr="0000503E">
        <w:t>području</w:t>
      </w:r>
      <w:proofErr w:type="spellEnd"/>
      <w:r w:rsidRPr="0000503E">
        <w:t xml:space="preserve"> </w:t>
      </w:r>
      <w:proofErr w:type="spellStart"/>
      <w:r w:rsidRPr="0000503E">
        <w:t>Grada</w:t>
      </w:r>
      <w:proofErr w:type="spellEnd"/>
      <w:r w:rsidRPr="0000503E">
        <w:t xml:space="preserve"> </w:t>
      </w:r>
      <w:proofErr w:type="spellStart"/>
      <w:r w:rsidRPr="0000503E">
        <w:t>Vodica</w:t>
      </w:r>
      <w:proofErr w:type="spellEnd"/>
      <w:r w:rsidRPr="0000503E">
        <w:t xml:space="preserve"> </w:t>
      </w:r>
      <w:proofErr w:type="spellStart"/>
      <w:r w:rsidRPr="0000503E">
        <w:t>za</w:t>
      </w:r>
      <w:proofErr w:type="spellEnd"/>
      <w:r w:rsidRPr="0000503E">
        <w:t xml:space="preserve"> 2018. </w:t>
      </w:r>
      <w:proofErr w:type="spellStart"/>
      <w:proofErr w:type="gramStart"/>
      <w:r>
        <w:t>g</w:t>
      </w:r>
      <w:r w:rsidRPr="0000503E">
        <w:t>odinu</w:t>
      </w:r>
      <w:proofErr w:type="spellEnd"/>
      <w:proofErr w:type="gramEnd"/>
    </w:p>
    <w:p w:rsidR="00027E29" w:rsidRDefault="00027E29" w:rsidP="00027E29">
      <w:pPr>
        <w:ind w:left="708" w:firstLine="708"/>
      </w:pPr>
      <w:proofErr w:type="gramStart"/>
      <w:r>
        <w:t>d</w:t>
      </w:r>
      <w:proofErr w:type="gramEnd"/>
      <w:r>
        <w:t xml:space="preserve">.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tržnice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2018. </w:t>
      </w:r>
      <w:proofErr w:type="spellStart"/>
      <w:proofErr w:type="gramStart"/>
      <w:r>
        <w:t>godinu</w:t>
      </w:r>
      <w:proofErr w:type="spellEnd"/>
      <w:proofErr w:type="gramEnd"/>
    </w:p>
    <w:p w:rsidR="007B5681" w:rsidRPr="00EC77CE" w:rsidRDefault="007B5681" w:rsidP="007B5681">
      <w:pPr>
        <w:ind w:left="1068"/>
      </w:pPr>
    </w:p>
    <w:p w:rsidR="00027E29" w:rsidRDefault="00027E29" w:rsidP="00027E29">
      <w:pPr>
        <w:jc w:val="both"/>
        <w:rPr>
          <w:b/>
          <w:i/>
          <w:lang w:val="hr-HR"/>
        </w:rPr>
      </w:pPr>
      <w:r>
        <w:rPr>
          <w:b/>
          <w:i/>
          <w:lang w:val="hr-HR"/>
        </w:rPr>
        <w:t xml:space="preserve">ZAKLJUČAK: </w:t>
      </w:r>
    </w:p>
    <w:p w:rsidR="00027E29" w:rsidRDefault="00027E29" w:rsidP="00027E29">
      <w:pPr>
        <w:jc w:val="both"/>
        <w:rPr>
          <w:b/>
          <w:i/>
          <w:lang w:val="hr-HR"/>
        </w:rPr>
      </w:pPr>
      <w:r>
        <w:rPr>
          <w:b/>
          <w:i/>
          <w:lang w:val="hr-HR"/>
        </w:rPr>
        <w:t>jednoglasno se prihvaća Godišnje financijsko izvješće za 2018. godinu</w:t>
      </w:r>
      <w:r w:rsidRPr="008C5FAC">
        <w:rPr>
          <w:b/>
          <w:i/>
          <w:lang w:val="hr-HR"/>
        </w:rPr>
        <w:t xml:space="preserve"> </w:t>
      </w:r>
      <w:r>
        <w:rPr>
          <w:b/>
          <w:i/>
          <w:lang w:val="hr-HR"/>
        </w:rPr>
        <w:t>i donosi</w:t>
      </w:r>
      <w:r w:rsidRPr="008C5FAC">
        <w:rPr>
          <w:b/>
          <w:i/>
          <w:lang w:val="hr-HR"/>
        </w:rPr>
        <w:t>:</w:t>
      </w:r>
    </w:p>
    <w:p w:rsidR="00027E29" w:rsidRPr="008C5FAC" w:rsidRDefault="00027E29" w:rsidP="00027E29">
      <w:pPr>
        <w:jc w:val="both"/>
        <w:rPr>
          <w:b/>
          <w:i/>
          <w:lang w:val="hr-HR"/>
        </w:rPr>
      </w:pPr>
    </w:p>
    <w:p w:rsidR="00027E29" w:rsidRDefault="00027E29" w:rsidP="00027E29">
      <w:pPr>
        <w:ind w:left="708"/>
        <w:rPr>
          <w:b/>
          <w:lang w:val="hr-HR"/>
        </w:rPr>
      </w:pPr>
      <w:r w:rsidRPr="00187E50">
        <w:rPr>
          <w:b/>
          <w:lang w:val="hr-HR"/>
        </w:rPr>
        <w:t xml:space="preserve">2)  </w:t>
      </w:r>
    </w:p>
    <w:p w:rsidR="00027E29" w:rsidRPr="00027E29" w:rsidRDefault="00027E29" w:rsidP="00027E29">
      <w:pPr>
        <w:ind w:firstLine="708"/>
        <w:rPr>
          <w:b/>
          <w:lang w:val="pl-PL"/>
        </w:rPr>
      </w:pPr>
      <w:r w:rsidRPr="00027E29">
        <w:rPr>
          <w:b/>
          <w:lang w:val="hr-HR"/>
        </w:rPr>
        <w:t xml:space="preserve">a.  </w:t>
      </w:r>
      <w:r w:rsidRPr="00027E29">
        <w:rPr>
          <w:b/>
          <w:lang w:val="pl-PL"/>
        </w:rPr>
        <w:t>Odluka o utvrđivanju financijskih izvještaja za 2018. godinu</w:t>
      </w:r>
    </w:p>
    <w:p w:rsidR="00027E29" w:rsidRPr="00027E29" w:rsidRDefault="00027E29" w:rsidP="00027E29">
      <w:pPr>
        <w:ind w:left="708"/>
        <w:rPr>
          <w:b/>
          <w:lang w:val="pl-PL"/>
        </w:rPr>
      </w:pPr>
      <w:r w:rsidRPr="00027E29">
        <w:rPr>
          <w:b/>
          <w:lang w:val="pl-PL"/>
        </w:rPr>
        <w:t>b.  Odluka o usvajanju Odluke o vrijednosnom usklađenju i otpisu potraživanja na dan 31.12.2018. godine</w:t>
      </w:r>
    </w:p>
    <w:p w:rsidR="00027E29" w:rsidRPr="00027E29" w:rsidRDefault="00027E29" w:rsidP="00027E29">
      <w:pPr>
        <w:ind w:firstLine="708"/>
        <w:rPr>
          <w:b/>
          <w:lang w:val="pl-PL"/>
        </w:rPr>
      </w:pPr>
      <w:r w:rsidRPr="00027E29">
        <w:rPr>
          <w:b/>
          <w:lang w:val="pl-PL"/>
        </w:rPr>
        <w:t>c.  Odluka o raspodijeli dobiti za 2018. godinu</w:t>
      </w:r>
    </w:p>
    <w:p w:rsidR="00027E29" w:rsidRDefault="00027E29" w:rsidP="00027E29">
      <w:pPr>
        <w:rPr>
          <w:b/>
          <w:lang w:val="pl-PL"/>
        </w:rPr>
      </w:pPr>
    </w:p>
    <w:p w:rsidR="00027E29" w:rsidRDefault="00027E29" w:rsidP="00027E29">
      <w:pPr>
        <w:ind w:firstLine="708"/>
        <w:rPr>
          <w:b/>
          <w:lang w:val="pl-PL"/>
        </w:rPr>
      </w:pPr>
      <w:r>
        <w:rPr>
          <w:b/>
          <w:lang w:val="pl-PL"/>
        </w:rPr>
        <w:t xml:space="preserve">3) jednoglasno se prihvaća i usvaja I izmjena Plana nabave za 2019. </w:t>
      </w:r>
      <w:r w:rsidR="002F1646">
        <w:rPr>
          <w:b/>
          <w:lang w:val="pl-PL"/>
        </w:rPr>
        <w:t>g</w:t>
      </w:r>
      <w:r>
        <w:rPr>
          <w:b/>
          <w:lang w:val="pl-PL"/>
        </w:rPr>
        <w:t>odinu</w:t>
      </w:r>
    </w:p>
    <w:p w:rsidR="00027E29" w:rsidRPr="00187E50" w:rsidRDefault="00027E29" w:rsidP="00027E29">
      <w:pPr>
        <w:ind w:firstLine="708"/>
        <w:rPr>
          <w:b/>
          <w:lang w:val="pl-PL"/>
        </w:rPr>
      </w:pPr>
    </w:p>
    <w:p w:rsidR="00027E29" w:rsidRDefault="00027E29" w:rsidP="00027E29">
      <w:pPr>
        <w:ind w:firstLine="708"/>
        <w:rPr>
          <w:b/>
          <w:lang w:val="pl-PL"/>
        </w:rPr>
      </w:pPr>
      <w:r>
        <w:rPr>
          <w:b/>
          <w:lang w:val="pl-PL"/>
        </w:rPr>
        <w:t>4) jednoglasno se prihvaćaju i usvajaju izvješća o poslovanju za 201</w:t>
      </w:r>
      <w:r w:rsidR="002F1646">
        <w:rPr>
          <w:b/>
          <w:lang w:val="pl-PL"/>
        </w:rPr>
        <w:t>8</w:t>
      </w:r>
      <w:r>
        <w:rPr>
          <w:b/>
          <w:lang w:val="pl-PL"/>
        </w:rPr>
        <w:t>. godinu</w:t>
      </w:r>
      <w:r w:rsidR="002F1646">
        <w:rPr>
          <w:b/>
          <w:lang w:val="pl-PL"/>
        </w:rPr>
        <w:t>,</w:t>
      </w:r>
      <w:r>
        <w:rPr>
          <w:b/>
          <w:lang w:val="pl-PL"/>
        </w:rPr>
        <w:t xml:space="preserve"> za:</w:t>
      </w:r>
    </w:p>
    <w:p w:rsidR="00027E29" w:rsidRPr="00027E29" w:rsidRDefault="00027E29" w:rsidP="00027E29">
      <w:pPr>
        <w:suppressAutoHyphens w:val="0"/>
        <w:ind w:left="708" w:firstLine="708"/>
        <w:rPr>
          <w:b/>
          <w:lang w:eastAsia="hr-HR"/>
        </w:rPr>
      </w:pPr>
      <w:proofErr w:type="gramStart"/>
      <w:r w:rsidRPr="00027E29">
        <w:rPr>
          <w:b/>
        </w:rPr>
        <w:t>a</w:t>
      </w:r>
      <w:proofErr w:type="gramEnd"/>
      <w:r w:rsidRPr="00027E29">
        <w:rPr>
          <w:b/>
        </w:rPr>
        <w:t>.</w:t>
      </w:r>
      <w:r w:rsidRPr="00027E29">
        <w:rPr>
          <w:b/>
          <w:sz w:val="28"/>
          <w:szCs w:val="28"/>
          <w:lang w:eastAsia="hr-HR"/>
        </w:rPr>
        <w:t xml:space="preserve"> </w:t>
      </w:r>
      <w:proofErr w:type="spellStart"/>
      <w:r w:rsidRPr="00027E29">
        <w:rPr>
          <w:b/>
          <w:lang w:eastAsia="hr-HR"/>
        </w:rPr>
        <w:t>održavanje</w:t>
      </w:r>
      <w:proofErr w:type="spellEnd"/>
      <w:r w:rsidRPr="00027E29">
        <w:rPr>
          <w:b/>
          <w:lang w:eastAsia="hr-HR"/>
        </w:rPr>
        <w:t xml:space="preserve"> </w:t>
      </w:r>
      <w:proofErr w:type="spellStart"/>
      <w:r w:rsidRPr="00027E29">
        <w:rPr>
          <w:b/>
          <w:lang w:eastAsia="hr-HR"/>
        </w:rPr>
        <w:t>javnih</w:t>
      </w:r>
      <w:proofErr w:type="spellEnd"/>
      <w:r w:rsidRPr="00027E29">
        <w:rPr>
          <w:b/>
          <w:lang w:eastAsia="hr-HR"/>
        </w:rPr>
        <w:t xml:space="preserve"> </w:t>
      </w:r>
      <w:proofErr w:type="spellStart"/>
      <w:r w:rsidRPr="00027E29">
        <w:rPr>
          <w:b/>
          <w:lang w:eastAsia="hr-HR"/>
        </w:rPr>
        <w:t>zelenih</w:t>
      </w:r>
      <w:proofErr w:type="spellEnd"/>
      <w:r w:rsidRPr="00027E29">
        <w:rPr>
          <w:b/>
          <w:lang w:eastAsia="hr-HR"/>
        </w:rPr>
        <w:t xml:space="preserve"> </w:t>
      </w:r>
      <w:proofErr w:type="spellStart"/>
      <w:r w:rsidRPr="00027E29">
        <w:rPr>
          <w:b/>
          <w:lang w:eastAsia="hr-HR"/>
        </w:rPr>
        <w:t>površina</w:t>
      </w:r>
      <w:proofErr w:type="spellEnd"/>
      <w:r w:rsidRPr="00027E29">
        <w:rPr>
          <w:b/>
          <w:lang w:eastAsia="hr-HR"/>
        </w:rPr>
        <w:t xml:space="preserve"> </w:t>
      </w:r>
      <w:proofErr w:type="spellStart"/>
      <w:r w:rsidRPr="00027E29">
        <w:rPr>
          <w:b/>
          <w:lang w:eastAsia="hr-HR"/>
        </w:rPr>
        <w:t>na</w:t>
      </w:r>
      <w:proofErr w:type="spellEnd"/>
      <w:r w:rsidRPr="00027E29">
        <w:rPr>
          <w:b/>
          <w:lang w:eastAsia="hr-HR"/>
        </w:rPr>
        <w:t xml:space="preserve"> </w:t>
      </w:r>
      <w:proofErr w:type="spellStart"/>
      <w:r w:rsidRPr="00027E29">
        <w:rPr>
          <w:b/>
          <w:lang w:eastAsia="hr-HR"/>
        </w:rPr>
        <w:t>području</w:t>
      </w:r>
      <w:proofErr w:type="spellEnd"/>
      <w:r w:rsidRPr="00027E29">
        <w:rPr>
          <w:b/>
          <w:lang w:eastAsia="hr-HR"/>
        </w:rPr>
        <w:t xml:space="preserve"> </w:t>
      </w:r>
      <w:proofErr w:type="spellStart"/>
      <w:r w:rsidRPr="00027E29">
        <w:rPr>
          <w:b/>
          <w:lang w:eastAsia="hr-HR"/>
        </w:rPr>
        <w:t>Grada</w:t>
      </w:r>
      <w:proofErr w:type="spellEnd"/>
      <w:r w:rsidRPr="00027E29">
        <w:rPr>
          <w:b/>
          <w:lang w:eastAsia="hr-HR"/>
        </w:rPr>
        <w:t xml:space="preserve"> </w:t>
      </w:r>
      <w:proofErr w:type="spellStart"/>
      <w:r w:rsidRPr="00027E29">
        <w:rPr>
          <w:b/>
          <w:lang w:eastAsia="hr-HR"/>
        </w:rPr>
        <w:t>Vodica</w:t>
      </w:r>
      <w:proofErr w:type="spellEnd"/>
      <w:r w:rsidRPr="00027E29">
        <w:rPr>
          <w:b/>
          <w:lang w:eastAsia="hr-HR"/>
        </w:rPr>
        <w:t xml:space="preserve"> </w:t>
      </w:r>
    </w:p>
    <w:p w:rsidR="00027E29" w:rsidRPr="00027E29" w:rsidRDefault="00027E29" w:rsidP="002F1646">
      <w:pPr>
        <w:suppressAutoHyphens w:val="0"/>
        <w:ind w:left="708" w:firstLine="708"/>
        <w:rPr>
          <w:b/>
          <w:lang w:eastAsia="hr-HR"/>
        </w:rPr>
      </w:pPr>
      <w:proofErr w:type="gramStart"/>
      <w:r w:rsidRPr="00027E29">
        <w:rPr>
          <w:b/>
        </w:rPr>
        <w:t>b</w:t>
      </w:r>
      <w:proofErr w:type="gramEnd"/>
      <w:r w:rsidRPr="00027E29">
        <w:rPr>
          <w:b/>
        </w:rPr>
        <w:t>.</w:t>
      </w:r>
      <w:r w:rsidRPr="00027E29">
        <w:rPr>
          <w:b/>
          <w:sz w:val="28"/>
          <w:szCs w:val="28"/>
          <w:lang w:eastAsia="hr-HR"/>
        </w:rPr>
        <w:t xml:space="preserve"> </w:t>
      </w:r>
      <w:proofErr w:type="spellStart"/>
      <w:r w:rsidRPr="00027E29">
        <w:rPr>
          <w:b/>
          <w:lang w:eastAsia="hr-HR"/>
        </w:rPr>
        <w:t>održavanje</w:t>
      </w:r>
      <w:proofErr w:type="spellEnd"/>
      <w:r w:rsidRPr="00027E29">
        <w:rPr>
          <w:b/>
          <w:lang w:eastAsia="hr-HR"/>
        </w:rPr>
        <w:t xml:space="preserve"> </w:t>
      </w:r>
      <w:proofErr w:type="spellStart"/>
      <w:r w:rsidRPr="00027E29">
        <w:rPr>
          <w:b/>
          <w:lang w:eastAsia="hr-HR"/>
        </w:rPr>
        <w:t>čistoće</w:t>
      </w:r>
      <w:proofErr w:type="spellEnd"/>
      <w:r w:rsidRPr="00027E29">
        <w:rPr>
          <w:b/>
          <w:lang w:eastAsia="hr-HR"/>
        </w:rPr>
        <w:t xml:space="preserve"> </w:t>
      </w:r>
      <w:proofErr w:type="spellStart"/>
      <w:r w:rsidRPr="00027E29">
        <w:rPr>
          <w:b/>
          <w:lang w:eastAsia="hr-HR"/>
        </w:rPr>
        <w:t>javnih</w:t>
      </w:r>
      <w:proofErr w:type="spellEnd"/>
      <w:r w:rsidRPr="00027E29">
        <w:rPr>
          <w:b/>
          <w:lang w:eastAsia="hr-HR"/>
        </w:rPr>
        <w:t xml:space="preserve"> </w:t>
      </w:r>
      <w:proofErr w:type="spellStart"/>
      <w:r w:rsidRPr="00027E29">
        <w:rPr>
          <w:b/>
          <w:lang w:eastAsia="hr-HR"/>
        </w:rPr>
        <w:t>površina</w:t>
      </w:r>
      <w:proofErr w:type="spellEnd"/>
      <w:r w:rsidRPr="00027E29">
        <w:rPr>
          <w:b/>
          <w:lang w:eastAsia="hr-HR"/>
        </w:rPr>
        <w:t xml:space="preserve"> </w:t>
      </w:r>
      <w:proofErr w:type="spellStart"/>
      <w:r w:rsidRPr="00027E29">
        <w:rPr>
          <w:b/>
          <w:lang w:eastAsia="hr-HR"/>
        </w:rPr>
        <w:t>na</w:t>
      </w:r>
      <w:proofErr w:type="spellEnd"/>
      <w:r w:rsidRPr="00027E29">
        <w:rPr>
          <w:b/>
          <w:lang w:eastAsia="hr-HR"/>
        </w:rPr>
        <w:t xml:space="preserve"> </w:t>
      </w:r>
      <w:proofErr w:type="spellStart"/>
      <w:r w:rsidRPr="00027E29">
        <w:rPr>
          <w:b/>
          <w:lang w:eastAsia="hr-HR"/>
        </w:rPr>
        <w:t>području</w:t>
      </w:r>
      <w:proofErr w:type="spellEnd"/>
      <w:r w:rsidRPr="00027E29">
        <w:rPr>
          <w:b/>
          <w:lang w:eastAsia="hr-HR"/>
        </w:rPr>
        <w:t xml:space="preserve"> </w:t>
      </w:r>
      <w:proofErr w:type="spellStart"/>
      <w:r w:rsidRPr="00027E29">
        <w:rPr>
          <w:b/>
          <w:lang w:eastAsia="hr-HR"/>
        </w:rPr>
        <w:t>Grada</w:t>
      </w:r>
      <w:proofErr w:type="spellEnd"/>
      <w:r w:rsidRPr="00027E29">
        <w:rPr>
          <w:b/>
          <w:lang w:eastAsia="hr-HR"/>
        </w:rPr>
        <w:t xml:space="preserve"> </w:t>
      </w:r>
      <w:proofErr w:type="spellStart"/>
      <w:r w:rsidRPr="00027E29">
        <w:rPr>
          <w:b/>
          <w:lang w:eastAsia="hr-HR"/>
        </w:rPr>
        <w:t>Vodica</w:t>
      </w:r>
      <w:proofErr w:type="spellEnd"/>
      <w:r w:rsidRPr="00027E29">
        <w:rPr>
          <w:b/>
          <w:lang w:eastAsia="hr-HR"/>
        </w:rPr>
        <w:t xml:space="preserve"> </w:t>
      </w:r>
    </w:p>
    <w:p w:rsidR="00027E29" w:rsidRPr="00027E29" w:rsidRDefault="00027E29" w:rsidP="00027E29">
      <w:pPr>
        <w:rPr>
          <w:b/>
        </w:rPr>
      </w:pPr>
      <w:r w:rsidRPr="00027E29">
        <w:rPr>
          <w:b/>
        </w:rPr>
        <w:t xml:space="preserve">                        </w:t>
      </w:r>
      <w:proofErr w:type="gramStart"/>
      <w:r w:rsidRPr="00027E29">
        <w:rPr>
          <w:b/>
        </w:rPr>
        <w:t>c</w:t>
      </w:r>
      <w:proofErr w:type="gramEnd"/>
      <w:r w:rsidRPr="00027E29">
        <w:rPr>
          <w:b/>
        </w:rPr>
        <w:t xml:space="preserve">. </w:t>
      </w:r>
      <w:proofErr w:type="spellStart"/>
      <w:r w:rsidRPr="00027E29">
        <w:rPr>
          <w:b/>
        </w:rPr>
        <w:t>održavanje</w:t>
      </w:r>
      <w:proofErr w:type="spellEnd"/>
      <w:r w:rsidRPr="00027E29">
        <w:rPr>
          <w:b/>
        </w:rPr>
        <w:t xml:space="preserve"> </w:t>
      </w:r>
      <w:proofErr w:type="spellStart"/>
      <w:r w:rsidRPr="00027E29">
        <w:rPr>
          <w:b/>
        </w:rPr>
        <w:t>groblja</w:t>
      </w:r>
      <w:proofErr w:type="spellEnd"/>
      <w:r w:rsidRPr="00027E29">
        <w:rPr>
          <w:b/>
        </w:rPr>
        <w:t xml:space="preserve"> </w:t>
      </w:r>
      <w:proofErr w:type="spellStart"/>
      <w:r w:rsidRPr="00027E29">
        <w:rPr>
          <w:b/>
        </w:rPr>
        <w:t>na</w:t>
      </w:r>
      <w:proofErr w:type="spellEnd"/>
      <w:r w:rsidRPr="00027E29">
        <w:rPr>
          <w:b/>
        </w:rPr>
        <w:t xml:space="preserve"> </w:t>
      </w:r>
      <w:proofErr w:type="spellStart"/>
      <w:r w:rsidRPr="00027E29">
        <w:rPr>
          <w:b/>
        </w:rPr>
        <w:t>području</w:t>
      </w:r>
      <w:proofErr w:type="spellEnd"/>
      <w:r w:rsidRPr="00027E29">
        <w:rPr>
          <w:b/>
        </w:rPr>
        <w:t xml:space="preserve"> </w:t>
      </w:r>
      <w:proofErr w:type="spellStart"/>
      <w:r w:rsidRPr="00027E29">
        <w:rPr>
          <w:b/>
        </w:rPr>
        <w:t>Grada</w:t>
      </w:r>
      <w:proofErr w:type="spellEnd"/>
      <w:r w:rsidRPr="00027E29">
        <w:rPr>
          <w:b/>
        </w:rPr>
        <w:t xml:space="preserve"> </w:t>
      </w:r>
      <w:proofErr w:type="spellStart"/>
      <w:r w:rsidRPr="00027E29">
        <w:rPr>
          <w:b/>
        </w:rPr>
        <w:t>Vodica</w:t>
      </w:r>
      <w:proofErr w:type="spellEnd"/>
      <w:r w:rsidRPr="00027E29">
        <w:rPr>
          <w:b/>
        </w:rPr>
        <w:t xml:space="preserve"> </w:t>
      </w:r>
    </w:p>
    <w:p w:rsidR="00027E29" w:rsidRPr="00027E29" w:rsidRDefault="00027E29" w:rsidP="00027E29">
      <w:pPr>
        <w:ind w:left="708" w:firstLine="708"/>
        <w:rPr>
          <w:b/>
        </w:rPr>
      </w:pPr>
      <w:proofErr w:type="gramStart"/>
      <w:r w:rsidRPr="00027E29">
        <w:rPr>
          <w:b/>
        </w:rPr>
        <w:t>d</w:t>
      </w:r>
      <w:proofErr w:type="gramEnd"/>
      <w:r w:rsidRPr="00027E29">
        <w:rPr>
          <w:b/>
        </w:rPr>
        <w:t xml:space="preserve">. </w:t>
      </w:r>
      <w:proofErr w:type="spellStart"/>
      <w:r w:rsidRPr="00027E29">
        <w:rPr>
          <w:b/>
        </w:rPr>
        <w:t>usluge</w:t>
      </w:r>
      <w:proofErr w:type="spellEnd"/>
      <w:r w:rsidRPr="00027E29">
        <w:rPr>
          <w:b/>
        </w:rPr>
        <w:t xml:space="preserve"> </w:t>
      </w:r>
      <w:proofErr w:type="spellStart"/>
      <w:r w:rsidRPr="00027E29">
        <w:rPr>
          <w:b/>
        </w:rPr>
        <w:t>javne</w:t>
      </w:r>
      <w:proofErr w:type="spellEnd"/>
      <w:r w:rsidRPr="00027E29">
        <w:rPr>
          <w:b/>
        </w:rPr>
        <w:t xml:space="preserve"> </w:t>
      </w:r>
      <w:proofErr w:type="spellStart"/>
      <w:r w:rsidRPr="00027E29">
        <w:rPr>
          <w:b/>
        </w:rPr>
        <w:t>tržnice</w:t>
      </w:r>
      <w:proofErr w:type="spellEnd"/>
      <w:r w:rsidRPr="00027E29">
        <w:rPr>
          <w:b/>
        </w:rPr>
        <w:t xml:space="preserve"> </w:t>
      </w:r>
      <w:proofErr w:type="spellStart"/>
      <w:r w:rsidRPr="00027E29">
        <w:rPr>
          <w:b/>
        </w:rPr>
        <w:t>na</w:t>
      </w:r>
      <w:proofErr w:type="spellEnd"/>
      <w:r w:rsidRPr="00027E29">
        <w:rPr>
          <w:b/>
        </w:rPr>
        <w:t xml:space="preserve"> </w:t>
      </w:r>
      <w:proofErr w:type="spellStart"/>
      <w:r w:rsidRPr="00027E29">
        <w:rPr>
          <w:b/>
        </w:rPr>
        <w:t>malo</w:t>
      </w:r>
      <w:proofErr w:type="spellEnd"/>
      <w:r w:rsidRPr="00027E29">
        <w:rPr>
          <w:b/>
        </w:rPr>
        <w:t xml:space="preserve"> </w:t>
      </w:r>
    </w:p>
    <w:p w:rsidR="00027E29" w:rsidRPr="00027E29" w:rsidRDefault="00027E29" w:rsidP="00027E29">
      <w:pPr>
        <w:ind w:firstLine="708"/>
        <w:rPr>
          <w:b/>
          <w:lang w:val="pl-PL"/>
        </w:rPr>
      </w:pPr>
    </w:p>
    <w:p w:rsidR="00027E29" w:rsidRDefault="00027E29" w:rsidP="002F1646">
      <w:pPr>
        <w:suppressAutoHyphens w:val="0"/>
        <w:jc w:val="both"/>
        <w:rPr>
          <w:b/>
          <w:lang w:val="hr-HR"/>
        </w:rPr>
      </w:pPr>
    </w:p>
    <w:p w:rsidR="00027E29" w:rsidRDefault="00027E29" w:rsidP="00027E29">
      <w:pPr>
        <w:suppressAutoHyphens w:val="0"/>
        <w:ind w:left="720"/>
        <w:jc w:val="both"/>
        <w:rPr>
          <w:b/>
          <w:lang w:val="hr-HR"/>
        </w:rPr>
      </w:pPr>
      <w:r>
        <w:rPr>
          <w:b/>
          <w:lang w:val="hr-HR"/>
        </w:rPr>
        <w:t>- upisano u Knjigu odluka</w:t>
      </w:r>
    </w:p>
    <w:p w:rsidR="00027E29" w:rsidRDefault="00027E29" w:rsidP="00027E29">
      <w:pPr>
        <w:rPr>
          <w:b/>
          <w:lang w:val="hr-HR"/>
        </w:rPr>
      </w:pPr>
    </w:p>
    <w:p w:rsidR="008E327E" w:rsidRDefault="008E327E" w:rsidP="00027E29">
      <w:pPr>
        <w:jc w:val="both"/>
      </w:pPr>
    </w:p>
    <w:sectPr w:rsidR="008E327E" w:rsidSect="00765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1DA742E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4">
    <w:nsid w:val="201630BE"/>
    <w:multiLevelType w:val="hybridMultilevel"/>
    <w:tmpl w:val="152EF17C"/>
    <w:lvl w:ilvl="0" w:tplc="813439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74BEB"/>
    <w:multiLevelType w:val="hybridMultilevel"/>
    <w:tmpl w:val="152EF17C"/>
    <w:lvl w:ilvl="0" w:tplc="813439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BF4DE2"/>
    <w:multiLevelType w:val="hybridMultilevel"/>
    <w:tmpl w:val="78B642FE"/>
    <w:lvl w:ilvl="0" w:tplc="9E941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5377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8">
    <w:nsid w:val="62C2657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9">
    <w:nsid w:val="6B8B0FA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71D2C"/>
    <w:rsid w:val="000020AD"/>
    <w:rsid w:val="00027E29"/>
    <w:rsid w:val="000330C3"/>
    <w:rsid w:val="00187E50"/>
    <w:rsid w:val="001E3A32"/>
    <w:rsid w:val="00215E93"/>
    <w:rsid w:val="00263D89"/>
    <w:rsid w:val="002F1646"/>
    <w:rsid w:val="002F270D"/>
    <w:rsid w:val="00490ED9"/>
    <w:rsid w:val="004C01C2"/>
    <w:rsid w:val="004E7620"/>
    <w:rsid w:val="00543406"/>
    <w:rsid w:val="005A43C7"/>
    <w:rsid w:val="00765126"/>
    <w:rsid w:val="00784425"/>
    <w:rsid w:val="007B5681"/>
    <w:rsid w:val="0081462E"/>
    <w:rsid w:val="008C5FAC"/>
    <w:rsid w:val="008E327E"/>
    <w:rsid w:val="009E7DC6"/>
    <w:rsid w:val="00A466A3"/>
    <w:rsid w:val="00A5121A"/>
    <w:rsid w:val="00BB5B8D"/>
    <w:rsid w:val="00C42400"/>
    <w:rsid w:val="00C43284"/>
    <w:rsid w:val="00C5778C"/>
    <w:rsid w:val="00C770CF"/>
    <w:rsid w:val="00D126D6"/>
    <w:rsid w:val="00D710F6"/>
    <w:rsid w:val="00DF1A1A"/>
    <w:rsid w:val="00E71D2C"/>
    <w:rsid w:val="00E7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D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aslov1">
    <w:name w:val="heading 1"/>
    <w:basedOn w:val="Normal"/>
    <w:next w:val="Normal"/>
    <w:link w:val="Naslov1Char"/>
    <w:qFormat/>
    <w:rsid w:val="00E71D2C"/>
    <w:pPr>
      <w:keepNext/>
      <w:tabs>
        <w:tab w:val="num" w:pos="1080"/>
      </w:tabs>
      <w:ind w:left="1080" w:hanging="360"/>
      <w:jc w:val="center"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71D2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Danijela-Novi komp</dc:creator>
  <cp:lastModifiedBy>Danijela-Novi komp</cp:lastModifiedBy>
  <cp:revision>3</cp:revision>
  <dcterms:created xsi:type="dcterms:W3CDTF">2019-05-09T06:01:00Z</dcterms:created>
  <dcterms:modified xsi:type="dcterms:W3CDTF">2019-05-09T06:13:00Z</dcterms:modified>
</cp:coreProperties>
</file>