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2C" w:rsidRDefault="00784425" w:rsidP="00E71D2C">
      <w:pPr>
        <w:rPr>
          <w:b/>
          <w:lang w:val="hr-HR"/>
        </w:rPr>
      </w:pPr>
      <w:r>
        <w:rPr>
          <w:b/>
          <w:lang w:val="hr-HR"/>
        </w:rPr>
        <w:t>6</w:t>
      </w:r>
      <w:r w:rsidR="00E71D2C">
        <w:rPr>
          <w:b/>
          <w:lang w:val="hr-HR"/>
        </w:rPr>
        <w:t xml:space="preserve">. sjednica Skupštine Društva „LEĆ“ d.o.o. – </w:t>
      </w:r>
      <w:r>
        <w:rPr>
          <w:b/>
          <w:lang w:val="hr-HR"/>
        </w:rPr>
        <w:t>07. prosinca</w:t>
      </w:r>
      <w:r w:rsidR="00187E50">
        <w:rPr>
          <w:b/>
          <w:lang w:val="hr-HR"/>
        </w:rPr>
        <w:t xml:space="preserve"> 2018</w:t>
      </w:r>
      <w:r w:rsidR="00E71D2C">
        <w:rPr>
          <w:b/>
          <w:lang w:val="hr-HR"/>
        </w:rPr>
        <w:t xml:space="preserve">. </w:t>
      </w:r>
      <w:proofErr w:type="spellStart"/>
      <w:proofErr w:type="gramStart"/>
      <w:r w:rsidR="00E71D2C">
        <w:rPr>
          <w:b/>
        </w:rPr>
        <w:t>godine</w:t>
      </w:r>
      <w:proofErr w:type="spellEnd"/>
      <w:proofErr w:type="gramEnd"/>
    </w:p>
    <w:p w:rsidR="00E71D2C" w:rsidRDefault="00E71D2C" w:rsidP="00E71D2C">
      <w:pPr>
        <w:pStyle w:val="Naslov1"/>
        <w:numPr>
          <w:ilvl w:val="0"/>
          <w:numId w:val="1"/>
        </w:numPr>
      </w:pPr>
    </w:p>
    <w:p w:rsidR="00E71D2C" w:rsidRDefault="00E71D2C" w:rsidP="00E71D2C">
      <w:pPr>
        <w:pStyle w:val="Naslov1"/>
        <w:numPr>
          <w:ilvl w:val="0"/>
          <w:numId w:val="1"/>
        </w:numPr>
        <w:jc w:val="left"/>
        <w:rPr>
          <w:i/>
        </w:rPr>
      </w:pPr>
      <w:r>
        <w:rPr>
          <w:i/>
        </w:rPr>
        <w:t>D N E V N I   R E D</w:t>
      </w:r>
    </w:p>
    <w:p w:rsidR="00E71D2C" w:rsidRDefault="00E71D2C" w:rsidP="00E71D2C">
      <w:pPr>
        <w:rPr>
          <w:lang w:val="hr-HR"/>
        </w:rPr>
      </w:pPr>
    </w:p>
    <w:p w:rsidR="00784425" w:rsidRDefault="00784425" w:rsidP="00784425">
      <w:pPr>
        <w:numPr>
          <w:ilvl w:val="0"/>
          <w:numId w:val="5"/>
        </w:numPr>
        <w:tabs>
          <w:tab w:val="left" w:pos="720"/>
        </w:tabs>
        <w:jc w:val="both"/>
      </w:pPr>
      <w:proofErr w:type="spellStart"/>
      <w:r>
        <w:t>Zapisnik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5.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Društva</w:t>
      </w:r>
      <w:proofErr w:type="spellEnd"/>
    </w:p>
    <w:p w:rsidR="00784425" w:rsidRDefault="00784425" w:rsidP="00784425">
      <w:pPr>
        <w:numPr>
          <w:ilvl w:val="0"/>
          <w:numId w:val="5"/>
        </w:numPr>
        <w:tabs>
          <w:tab w:val="left" w:pos="720"/>
        </w:tabs>
        <w:jc w:val="both"/>
      </w:pPr>
      <w:r>
        <w:t xml:space="preserve">Plan </w:t>
      </w:r>
      <w:proofErr w:type="spellStart"/>
      <w:r>
        <w:t>i</w:t>
      </w:r>
      <w:proofErr w:type="spellEnd"/>
      <w:r>
        <w:t xml:space="preserve"> program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2019. </w:t>
      </w:r>
      <w:proofErr w:type="spellStart"/>
      <w:r>
        <w:t>godinu</w:t>
      </w:r>
      <w:proofErr w:type="spellEnd"/>
    </w:p>
    <w:p w:rsidR="00784425" w:rsidRDefault="00784425" w:rsidP="00784425">
      <w:pPr>
        <w:numPr>
          <w:ilvl w:val="0"/>
          <w:numId w:val="5"/>
        </w:numPr>
        <w:tabs>
          <w:tab w:val="left" w:pos="720"/>
        </w:tabs>
        <w:jc w:val="both"/>
      </w:pPr>
      <w:proofErr w:type="spellStart"/>
      <w:r>
        <w:t>Financijski</w:t>
      </w:r>
      <w:proofErr w:type="spellEnd"/>
      <w:r>
        <w:t xml:space="preserve"> plan </w:t>
      </w:r>
      <w:proofErr w:type="spellStart"/>
      <w:r>
        <w:t>za</w:t>
      </w:r>
      <w:proofErr w:type="spellEnd"/>
      <w:r>
        <w:t xml:space="preserve"> 2019. </w:t>
      </w:r>
      <w:proofErr w:type="spellStart"/>
      <w:r>
        <w:t>godinu</w:t>
      </w:r>
      <w:proofErr w:type="spellEnd"/>
    </w:p>
    <w:p w:rsidR="00784425" w:rsidRDefault="00784425" w:rsidP="00784425">
      <w:pPr>
        <w:numPr>
          <w:ilvl w:val="0"/>
          <w:numId w:val="5"/>
        </w:numPr>
        <w:tabs>
          <w:tab w:val="left" w:pos="720"/>
        </w:tabs>
        <w:jc w:val="both"/>
      </w:pPr>
      <w:proofErr w:type="spellStart"/>
      <w:r>
        <w:t>Druga</w:t>
      </w:r>
      <w:proofErr w:type="spellEnd"/>
      <w:r>
        <w:t xml:space="preserve"> </w:t>
      </w:r>
      <w:proofErr w:type="spellStart"/>
      <w:r>
        <w:t>izmjena</w:t>
      </w:r>
      <w:proofErr w:type="spellEnd"/>
      <w:r>
        <w:t xml:space="preserve"> Plana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2018. </w:t>
      </w:r>
      <w:proofErr w:type="spellStart"/>
      <w:r>
        <w:t>godinu</w:t>
      </w:r>
      <w:proofErr w:type="spellEnd"/>
    </w:p>
    <w:p w:rsidR="00784425" w:rsidRDefault="00784425" w:rsidP="00784425">
      <w:pPr>
        <w:numPr>
          <w:ilvl w:val="0"/>
          <w:numId w:val="5"/>
        </w:numPr>
        <w:tabs>
          <w:tab w:val="left" w:pos="720"/>
        </w:tabs>
        <w:jc w:val="both"/>
      </w:pPr>
      <w:r>
        <w:t xml:space="preserve">Plan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2019. </w:t>
      </w:r>
      <w:proofErr w:type="spellStart"/>
      <w:r>
        <w:t>godinu</w:t>
      </w:r>
      <w:proofErr w:type="spellEnd"/>
    </w:p>
    <w:p w:rsidR="00784425" w:rsidRDefault="00784425" w:rsidP="00784425">
      <w:pPr>
        <w:numPr>
          <w:ilvl w:val="0"/>
          <w:numId w:val="5"/>
        </w:numPr>
      </w:pPr>
      <w:proofErr w:type="spellStart"/>
      <w:r>
        <w:t>Upoznavanje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s </w:t>
      </w:r>
      <w:proofErr w:type="spellStart"/>
      <w:r>
        <w:t>radom</w:t>
      </w:r>
      <w:proofErr w:type="spellEnd"/>
      <w:r>
        <w:t xml:space="preserve"> </w:t>
      </w:r>
      <w:proofErr w:type="spellStart"/>
      <w:r>
        <w:t>pretovarne</w:t>
      </w:r>
      <w:proofErr w:type="spellEnd"/>
      <w:r>
        <w:t xml:space="preserve"> </w:t>
      </w:r>
      <w:proofErr w:type="spellStart"/>
      <w:r>
        <w:t>stanice</w:t>
      </w:r>
      <w:proofErr w:type="spellEnd"/>
      <w:r>
        <w:t xml:space="preserve"> </w:t>
      </w:r>
      <w:proofErr w:type="spellStart"/>
      <w:r>
        <w:t>Pirovac</w:t>
      </w:r>
      <w:proofErr w:type="spellEnd"/>
    </w:p>
    <w:p w:rsidR="007B5681" w:rsidRPr="00EC77CE" w:rsidRDefault="007B5681" w:rsidP="007B5681">
      <w:pPr>
        <w:ind w:left="1068"/>
      </w:pPr>
    </w:p>
    <w:p w:rsidR="00E71D2C" w:rsidRDefault="00E71D2C" w:rsidP="00E71D2C">
      <w:pPr>
        <w:jc w:val="both"/>
        <w:rPr>
          <w:b/>
          <w:i/>
          <w:lang w:val="hr-HR"/>
        </w:rPr>
      </w:pPr>
      <w:r>
        <w:rPr>
          <w:b/>
          <w:i/>
          <w:lang w:val="hr-HR"/>
        </w:rPr>
        <w:t xml:space="preserve">ZAKLJUČAK: </w:t>
      </w:r>
    </w:p>
    <w:p w:rsidR="001E3A32" w:rsidRDefault="001E3A32" w:rsidP="00E71D2C">
      <w:pPr>
        <w:jc w:val="both"/>
        <w:rPr>
          <w:b/>
          <w:i/>
          <w:lang w:val="hr-HR"/>
        </w:rPr>
      </w:pPr>
      <w:r w:rsidRPr="008C5FAC">
        <w:rPr>
          <w:b/>
          <w:i/>
          <w:lang w:val="hr-HR"/>
        </w:rPr>
        <w:t>jednoglasno se prihvaćaju i usvajaju Odluke Društva te donose:</w:t>
      </w:r>
    </w:p>
    <w:p w:rsidR="008C5FAC" w:rsidRPr="008C5FAC" w:rsidRDefault="008C5FAC" w:rsidP="00E71D2C">
      <w:pPr>
        <w:jc w:val="both"/>
        <w:rPr>
          <w:b/>
          <w:i/>
          <w:lang w:val="hr-HR"/>
        </w:rPr>
      </w:pPr>
    </w:p>
    <w:p w:rsidR="00784425" w:rsidRPr="00D126D6" w:rsidRDefault="00784425" w:rsidP="00784425">
      <w:pPr>
        <w:tabs>
          <w:tab w:val="left" w:pos="720"/>
        </w:tabs>
        <w:ind w:left="1080"/>
        <w:jc w:val="both"/>
        <w:rPr>
          <w:b/>
          <w:i/>
        </w:rPr>
      </w:pPr>
      <w:r w:rsidRPr="00D126D6">
        <w:rPr>
          <w:b/>
          <w:i/>
        </w:rPr>
        <w:t xml:space="preserve">2) </w:t>
      </w:r>
      <w:proofErr w:type="spellStart"/>
      <w:r w:rsidRPr="00D126D6">
        <w:rPr>
          <w:b/>
          <w:i/>
        </w:rPr>
        <w:t>Odluka</w:t>
      </w:r>
      <w:proofErr w:type="spellEnd"/>
      <w:r w:rsidRPr="00D126D6">
        <w:rPr>
          <w:b/>
          <w:i/>
        </w:rPr>
        <w:t xml:space="preserve"> o </w:t>
      </w:r>
      <w:proofErr w:type="spellStart"/>
      <w:r w:rsidRPr="00D126D6">
        <w:rPr>
          <w:b/>
          <w:i/>
        </w:rPr>
        <w:t>usvajanju</w:t>
      </w:r>
      <w:proofErr w:type="spellEnd"/>
      <w:r w:rsidRPr="00D126D6">
        <w:rPr>
          <w:b/>
          <w:i/>
        </w:rPr>
        <w:t xml:space="preserve"> Plana </w:t>
      </w:r>
      <w:proofErr w:type="spellStart"/>
      <w:r w:rsidRPr="00D126D6">
        <w:rPr>
          <w:b/>
          <w:i/>
        </w:rPr>
        <w:t>i</w:t>
      </w:r>
      <w:proofErr w:type="spellEnd"/>
      <w:r w:rsidRPr="00D126D6">
        <w:rPr>
          <w:b/>
          <w:i/>
        </w:rPr>
        <w:t xml:space="preserve"> </w:t>
      </w:r>
      <w:proofErr w:type="spellStart"/>
      <w:r w:rsidRPr="00D126D6">
        <w:rPr>
          <w:b/>
          <w:i/>
        </w:rPr>
        <w:t>programa</w:t>
      </w:r>
      <w:proofErr w:type="spellEnd"/>
      <w:r w:rsidRPr="00D126D6">
        <w:rPr>
          <w:b/>
          <w:i/>
        </w:rPr>
        <w:t xml:space="preserve"> </w:t>
      </w:r>
      <w:proofErr w:type="spellStart"/>
      <w:r w:rsidRPr="00D126D6">
        <w:rPr>
          <w:b/>
          <w:i/>
        </w:rPr>
        <w:t>rada</w:t>
      </w:r>
      <w:proofErr w:type="spellEnd"/>
      <w:r w:rsidRPr="00D126D6">
        <w:rPr>
          <w:b/>
          <w:i/>
        </w:rPr>
        <w:t xml:space="preserve"> </w:t>
      </w:r>
      <w:proofErr w:type="spellStart"/>
      <w:r w:rsidRPr="00D126D6">
        <w:rPr>
          <w:b/>
          <w:i/>
        </w:rPr>
        <w:t>Društva</w:t>
      </w:r>
      <w:proofErr w:type="spellEnd"/>
      <w:r w:rsidRPr="00D126D6">
        <w:rPr>
          <w:b/>
          <w:i/>
        </w:rPr>
        <w:t xml:space="preserve"> </w:t>
      </w:r>
      <w:proofErr w:type="spellStart"/>
      <w:r w:rsidRPr="00D126D6">
        <w:rPr>
          <w:b/>
          <w:i/>
        </w:rPr>
        <w:t>za</w:t>
      </w:r>
      <w:proofErr w:type="spellEnd"/>
      <w:r w:rsidRPr="00D126D6">
        <w:rPr>
          <w:b/>
          <w:i/>
        </w:rPr>
        <w:t xml:space="preserve"> 2019. </w:t>
      </w:r>
      <w:proofErr w:type="spellStart"/>
      <w:proofErr w:type="gramStart"/>
      <w:r w:rsidRPr="00D126D6">
        <w:rPr>
          <w:b/>
          <w:i/>
        </w:rPr>
        <w:t>godinu</w:t>
      </w:r>
      <w:proofErr w:type="spellEnd"/>
      <w:proofErr w:type="gramEnd"/>
    </w:p>
    <w:p w:rsidR="00784425" w:rsidRPr="00D126D6" w:rsidRDefault="00784425" w:rsidP="00784425">
      <w:pPr>
        <w:tabs>
          <w:tab w:val="left" w:pos="720"/>
        </w:tabs>
        <w:ind w:left="1080"/>
        <w:jc w:val="both"/>
        <w:rPr>
          <w:b/>
          <w:i/>
        </w:rPr>
      </w:pPr>
      <w:r w:rsidRPr="00D126D6">
        <w:rPr>
          <w:b/>
          <w:i/>
        </w:rPr>
        <w:t xml:space="preserve">3) </w:t>
      </w:r>
      <w:proofErr w:type="spellStart"/>
      <w:r w:rsidRPr="00D126D6">
        <w:rPr>
          <w:b/>
          <w:i/>
        </w:rPr>
        <w:t>Odluka</w:t>
      </w:r>
      <w:proofErr w:type="spellEnd"/>
      <w:r w:rsidRPr="00D126D6">
        <w:rPr>
          <w:b/>
          <w:i/>
        </w:rPr>
        <w:t xml:space="preserve"> o </w:t>
      </w:r>
      <w:proofErr w:type="spellStart"/>
      <w:r w:rsidRPr="00D126D6">
        <w:rPr>
          <w:b/>
          <w:i/>
        </w:rPr>
        <w:t>usvajanju</w:t>
      </w:r>
      <w:proofErr w:type="spellEnd"/>
      <w:r w:rsidRPr="00D126D6">
        <w:rPr>
          <w:b/>
          <w:i/>
        </w:rPr>
        <w:t xml:space="preserve"> </w:t>
      </w:r>
      <w:proofErr w:type="spellStart"/>
      <w:r w:rsidRPr="00D126D6">
        <w:rPr>
          <w:b/>
          <w:i/>
        </w:rPr>
        <w:t>Financijskog</w:t>
      </w:r>
      <w:proofErr w:type="spellEnd"/>
      <w:r w:rsidRPr="00D126D6">
        <w:rPr>
          <w:b/>
          <w:i/>
        </w:rPr>
        <w:t xml:space="preserve"> </w:t>
      </w:r>
      <w:proofErr w:type="spellStart"/>
      <w:r w:rsidRPr="00D126D6">
        <w:rPr>
          <w:b/>
          <w:i/>
        </w:rPr>
        <w:t>plana</w:t>
      </w:r>
      <w:proofErr w:type="spellEnd"/>
      <w:r w:rsidRPr="00D126D6">
        <w:rPr>
          <w:b/>
          <w:i/>
        </w:rPr>
        <w:t xml:space="preserve"> </w:t>
      </w:r>
      <w:proofErr w:type="spellStart"/>
      <w:r w:rsidRPr="00D126D6">
        <w:rPr>
          <w:b/>
          <w:i/>
        </w:rPr>
        <w:t>za</w:t>
      </w:r>
      <w:proofErr w:type="spellEnd"/>
      <w:r w:rsidRPr="00D126D6">
        <w:rPr>
          <w:b/>
          <w:i/>
        </w:rPr>
        <w:t xml:space="preserve"> 2019. </w:t>
      </w:r>
      <w:proofErr w:type="spellStart"/>
      <w:proofErr w:type="gramStart"/>
      <w:r w:rsidRPr="00D126D6">
        <w:rPr>
          <w:b/>
          <w:i/>
        </w:rPr>
        <w:t>godinu</w:t>
      </w:r>
      <w:proofErr w:type="spellEnd"/>
      <w:proofErr w:type="gramEnd"/>
    </w:p>
    <w:p w:rsidR="00784425" w:rsidRPr="00D126D6" w:rsidRDefault="00784425" w:rsidP="00784425">
      <w:pPr>
        <w:tabs>
          <w:tab w:val="left" w:pos="720"/>
        </w:tabs>
        <w:ind w:left="1080"/>
        <w:jc w:val="both"/>
        <w:rPr>
          <w:b/>
          <w:i/>
        </w:rPr>
      </w:pPr>
      <w:r w:rsidRPr="00D126D6">
        <w:rPr>
          <w:b/>
          <w:i/>
        </w:rPr>
        <w:t xml:space="preserve">4) </w:t>
      </w:r>
      <w:proofErr w:type="spellStart"/>
      <w:r w:rsidRPr="00D126D6">
        <w:rPr>
          <w:b/>
          <w:i/>
        </w:rPr>
        <w:t>Odluka</w:t>
      </w:r>
      <w:proofErr w:type="spellEnd"/>
      <w:r w:rsidRPr="00D126D6">
        <w:rPr>
          <w:b/>
          <w:i/>
        </w:rPr>
        <w:t xml:space="preserve"> o </w:t>
      </w:r>
      <w:proofErr w:type="spellStart"/>
      <w:r w:rsidRPr="00D126D6">
        <w:rPr>
          <w:b/>
          <w:i/>
        </w:rPr>
        <w:t>usvajanju</w:t>
      </w:r>
      <w:proofErr w:type="spellEnd"/>
      <w:r w:rsidRPr="00D126D6">
        <w:rPr>
          <w:b/>
          <w:i/>
        </w:rPr>
        <w:t xml:space="preserve"> </w:t>
      </w:r>
      <w:proofErr w:type="spellStart"/>
      <w:r w:rsidRPr="00D126D6">
        <w:rPr>
          <w:b/>
          <w:i/>
        </w:rPr>
        <w:t>Druge</w:t>
      </w:r>
      <w:proofErr w:type="spellEnd"/>
      <w:r w:rsidRPr="00D126D6">
        <w:rPr>
          <w:b/>
          <w:i/>
        </w:rPr>
        <w:t xml:space="preserve"> </w:t>
      </w:r>
      <w:proofErr w:type="spellStart"/>
      <w:r w:rsidRPr="00D126D6">
        <w:rPr>
          <w:b/>
          <w:i/>
        </w:rPr>
        <w:t>izmjena</w:t>
      </w:r>
      <w:proofErr w:type="spellEnd"/>
      <w:r w:rsidRPr="00D126D6">
        <w:rPr>
          <w:b/>
          <w:i/>
        </w:rPr>
        <w:t xml:space="preserve"> Plana </w:t>
      </w:r>
      <w:proofErr w:type="spellStart"/>
      <w:r w:rsidRPr="00D126D6">
        <w:rPr>
          <w:b/>
          <w:i/>
        </w:rPr>
        <w:t>nabave</w:t>
      </w:r>
      <w:proofErr w:type="spellEnd"/>
      <w:r w:rsidRPr="00D126D6">
        <w:rPr>
          <w:b/>
          <w:i/>
        </w:rPr>
        <w:t xml:space="preserve"> </w:t>
      </w:r>
      <w:proofErr w:type="spellStart"/>
      <w:r w:rsidRPr="00D126D6">
        <w:rPr>
          <w:b/>
          <w:i/>
        </w:rPr>
        <w:t>za</w:t>
      </w:r>
      <w:proofErr w:type="spellEnd"/>
      <w:r w:rsidRPr="00D126D6">
        <w:rPr>
          <w:b/>
          <w:i/>
        </w:rPr>
        <w:t xml:space="preserve"> 2018. </w:t>
      </w:r>
      <w:proofErr w:type="spellStart"/>
      <w:proofErr w:type="gramStart"/>
      <w:r w:rsidRPr="00D126D6">
        <w:rPr>
          <w:b/>
          <w:i/>
        </w:rPr>
        <w:t>godinu</w:t>
      </w:r>
      <w:proofErr w:type="spellEnd"/>
      <w:proofErr w:type="gramEnd"/>
    </w:p>
    <w:p w:rsidR="00784425" w:rsidRPr="00D126D6" w:rsidRDefault="00784425" w:rsidP="00784425">
      <w:pPr>
        <w:tabs>
          <w:tab w:val="left" w:pos="720"/>
        </w:tabs>
        <w:ind w:left="1080"/>
        <w:jc w:val="both"/>
        <w:rPr>
          <w:b/>
          <w:i/>
        </w:rPr>
      </w:pPr>
      <w:r w:rsidRPr="00D126D6">
        <w:rPr>
          <w:b/>
          <w:i/>
        </w:rPr>
        <w:t xml:space="preserve">5) </w:t>
      </w:r>
      <w:proofErr w:type="spellStart"/>
      <w:r w:rsidRPr="00D126D6">
        <w:rPr>
          <w:b/>
          <w:i/>
        </w:rPr>
        <w:t>Odluka</w:t>
      </w:r>
      <w:proofErr w:type="spellEnd"/>
      <w:r w:rsidRPr="00D126D6">
        <w:rPr>
          <w:b/>
          <w:i/>
        </w:rPr>
        <w:t xml:space="preserve"> o </w:t>
      </w:r>
      <w:proofErr w:type="spellStart"/>
      <w:r w:rsidRPr="00D126D6">
        <w:rPr>
          <w:b/>
          <w:i/>
        </w:rPr>
        <w:t>usvajanju</w:t>
      </w:r>
      <w:proofErr w:type="spellEnd"/>
      <w:r w:rsidRPr="00D126D6">
        <w:rPr>
          <w:b/>
          <w:i/>
        </w:rPr>
        <w:t xml:space="preserve"> Plana </w:t>
      </w:r>
      <w:proofErr w:type="spellStart"/>
      <w:r w:rsidRPr="00D126D6">
        <w:rPr>
          <w:b/>
          <w:i/>
        </w:rPr>
        <w:t>nabave</w:t>
      </w:r>
      <w:proofErr w:type="spellEnd"/>
      <w:r w:rsidRPr="00D126D6">
        <w:rPr>
          <w:b/>
          <w:i/>
        </w:rPr>
        <w:t xml:space="preserve"> </w:t>
      </w:r>
      <w:proofErr w:type="spellStart"/>
      <w:r w:rsidRPr="00D126D6">
        <w:rPr>
          <w:b/>
          <w:i/>
        </w:rPr>
        <w:t>za</w:t>
      </w:r>
      <w:proofErr w:type="spellEnd"/>
      <w:r w:rsidRPr="00D126D6">
        <w:rPr>
          <w:b/>
          <w:i/>
        </w:rPr>
        <w:t xml:space="preserve"> 2019. </w:t>
      </w:r>
      <w:proofErr w:type="spellStart"/>
      <w:proofErr w:type="gramStart"/>
      <w:r w:rsidRPr="00D126D6">
        <w:rPr>
          <w:b/>
          <w:i/>
        </w:rPr>
        <w:t>godinu</w:t>
      </w:r>
      <w:proofErr w:type="spellEnd"/>
      <w:proofErr w:type="gramEnd"/>
    </w:p>
    <w:p w:rsidR="00E71D2C" w:rsidRDefault="00E71D2C" w:rsidP="00E71D2C">
      <w:pPr>
        <w:suppressAutoHyphens w:val="0"/>
        <w:ind w:left="720"/>
        <w:jc w:val="both"/>
        <w:rPr>
          <w:b/>
          <w:lang w:val="hr-HR"/>
        </w:rPr>
      </w:pPr>
    </w:p>
    <w:p w:rsidR="00263D89" w:rsidRDefault="00263D89" w:rsidP="00E71D2C">
      <w:pPr>
        <w:suppressAutoHyphens w:val="0"/>
        <w:ind w:left="720"/>
        <w:jc w:val="both"/>
        <w:rPr>
          <w:b/>
          <w:lang w:val="hr-HR"/>
        </w:rPr>
      </w:pPr>
    </w:p>
    <w:p w:rsidR="00263D89" w:rsidRDefault="00263D89" w:rsidP="00263D89">
      <w:pPr>
        <w:suppressAutoHyphens w:val="0"/>
        <w:ind w:left="720"/>
        <w:jc w:val="both"/>
        <w:rPr>
          <w:b/>
          <w:lang w:val="hr-HR"/>
        </w:rPr>
      </w:pPr>
      <w:r>
        <w:rPr>
          <w:b/>
          <w:lang w:val="hr-HR"/>
        </w:rPr>
        <w:t>- upisano u Knjigu odluka</w:t>
      </w:r>
    </w:p>
    <w:p w:rsidR="00765126" w:rsidRDefault="00765126">
      <w:pPr>
        <w:rPr>
          <w:b/>
          <w:lang w:val="hr-HR"/>
        </w:rPr>
      </w:pPr>
    </w:p>
    <w:p w:rsidR="008E327E" w:rsidRDefault="008E327E"/>
    <w:sectPr w:rsidR="008E327E" w:rsidSect="00765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1DA742E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4">
    <w:nsid w:val="201630BE"/>
    <w:multiLevelType w:val="hybridMultilevel"/>
    <w:tmpl w:val="152EF17C"/>
    <w:lvl w:ilvl="0" w:tplc="813439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74BEB"/>
    <w:multiLevelType w:val="hybridMultilevel"/>
    <w:tmpl w:val="152EF17C"/>
    <w:lvl w:ilvl="0" w:tplc="813439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BF4DE2"/>
    <w:multiLevelType w:val="hybridMultilevel"/>
    <w:tmpl w:val="78B642FE"/>
    <w:lvl w:ilvl="0" w:tplc="9E941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8B0FA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71D2C"/>
    <w:rsid w:val="000020AD"/>
    <w:rsid w:val="000330C3"/>
    <w:rsid w:val="00187E50"/>
    <w:rsid w:val="001E3A32"/>
    <w:rsid w:val="00215E93"/>
    <w:rsid w:val="00263D89"/>
    <w:rsid w:val="002F270D"/>
    <w:rsid w:val="00490ED9"/>
    <w:rsid w:val="004C01C2"/>
    <w:rsid w:val="004E7620"/>
    <w:rsid w:val="00543406"/>
    <w:rsid w:val="005A43C7"/>
    <w:rsid w:val="00765126"/>
    <w:rsid w:val="00784425"/>
    <w:rsid w:val="007B5681"/>
    <w:rsid w:val="0081462E"/>
    <w:rsid w:val="008C5FAC"/>
    <w:rsid w:val="008E327E"/>
    <w:rsid w:val="00A466A3"/>
    <w:rsid w:val="00A5121A"/>
    <w:rsid w:val="00BB5B8D"/>
    <w:rsid w:val="00C42400"/>
    <w:rsid w:val="00C770CF"/>
    <w:rsid w:val="00D126D6"/>
    <w:rsid w:val="00D710F6"/>
    <w:rsid w:val="00DF1A1A"/>
    <w:rsid w:val="00E71D2C"/>
    <w:rsid w:val="00E7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D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aslov1">
    <w:name w:val="heading 1"/>
    <w:basedOn w:val="Normal"/>
    <w:next w:val="Normal"/>
    <w:link w:val="Naslov1Char"/>
    <w:qFormat/>
    <w:rsid w:val="00E71D2C"/>
    <w:pPr>
      <w:keepNext/>
      <w:tabs>
        <w:tab w:val="num" w:pos="1080"/>
      </w:tabs>
      <w:ind w:left="1080" w:hanging="360"/>
      <w:jc w:val="center"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71D2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Danijela-Novi komp</dc:creator>
  <cp:lastModifiedBy>Danijela-Novi komp</cp:lastModifiedBy>
  <cp:revision>4</cp:revision>
  <dcterms:created xsi:type="dcterms:W3CDTF">2019-02-04T13:17:00Z</dcterms:created>
  <dcterms:modified xsi:type="dcterms:W3CDTF">2019-02-04T13:22:00Z</dcterms:modified>
</cp:coreProperties>
</file>