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C" w:rsidRDefault="00187E50" w:rsidP="00E71D2C">
      <w:pPr>
        <w:rPr>
          <w:b/>
          <w:lang w:val="hr-HR"/>
        </w:rPr>
      </w:pPr>
      <w:r>
        <w:rPr>
          <w:b/>
          <w:lang w:val="hr-HR"/>
        </w:rPr>
        <w:t>5</w:t>
      </w:r>
      <w:r w:rsidR="00E71D2C">
        <w:rPr>
          <w:b/>
          <w:lang w:val="hr-HR"/>
        </w:rPr>
        <w:t xml:space="preserve">. sjednica Skupštine Društva „LEĆ“ d.o.o. – </w:t>
      </w:r>
      <w:r>
        <w:rPr>
          <w:b/>
          <w:lang w:val="hr-HR"/>
        </w:rPr>
        <w:t>26. travnja 2018</w:t>
      </w:r>
      <w:r w:rsidR="00E71D2C">
        <w:rPr>
          <w:b/>
          <w:lang w:val="hr-HR"/>
        </w:rPr>
        <w:t xml:space="preserve">. </w:t>
      </w:r>
      <w:proofErr w:type="spellStart"/>
      <w:proofErr w:type="gramStart"/>
      <w:r w:rsidR="00E71D2C">
        <w:rPr>
          <w:b/>
        </w:rPr>
        <w:t>godine</w:t>
      </w:r>
      <w:proofErr w:type="spellEnd"/>
      <w:proofErr w:type="gramEnd"/>
    </w:p>
    <w:p w:rsidR="00E71D2C" w:rsidRDefault="00E71D2C" w:rsidP="00E71D2C">
      <w:pPr>
        <w:pStyle w:val="Naslov1"/>
        <w:numPr>
          <w:ilvl w:val="0"/>
          <w:numId w:val="1"/>
        </w:numPr>
      </w:pPr>
    </w:p>
    <w:p w:rsidR="00E71D2C" w:rsidRDefault="00E71D2C" w:rsidP="00E71D2C">
      <w:pPr>
        <w:pStyle w:val="Naslov1"/>
        <w:numPr>
          <w:ilvl w:val="0"/>
          <w:numId w:val="1"/>
        </w:numPr>
        <w:jc w:val="left"/>
        <w:rPr>
          <w:i/>
        </w:rPr>
      </w:pPr>
      <w:r>
        <w:rPr>
          <w:i/>
        </w:rPr>
        <w:t>D N E V N I   R E D</w:t>
      </w:r>
    </w:p>
    <w:p w:rsidR="00E71D2C" w:rsidRDefault="00E71D2C" w:rsidP="00E71D2C">
      <w:pPr>
        <w:rPr>
          <w:lang w:val="hr-HR"/>
        </w:rPr>
      </w:pPr>
    </w:p>
    <w:p w:rsidR="00187E50" w:rsidRDefault="00187E50" w:rsidP="00187E50">
      <w:pPr>
        <w:numPr>
          <w:ilvl w:val="0"/>
          <w:numId w:val="6"/>
        </w:numPr>
        <w:tabs>
          <w:tab w:val="left" w:pos="720"/>
        </w:tabs>
        <w:jc w:val="both"/>
        <w:rPr>
          <w:lang w:val="pl-PL"/>
        </w:rPr>
      </w:pPr>
      <w:r>
        <w:rPr>
          <w:lang w:val="pl-PL"/>
        </w:rPr>
        <w:t>Zapisnik sa 4. sjednice Skupštine Društva</w:t>
      </w:r>
    </w:p>
    <w:p w:rsidR="00187E50" w:rsidRDefault="00187E50" w:rsidP="00187E50">
      <w:pPr>
        <w:ind w:left="360" w:firstLine="348"/>
        <w:rPr>
          <w:lang w:val="pl-PL"/>
        </w:rPr>
      </w:pPr>
      <w:r>
        <w:t xml:space="preserve">2.   </w:t>
      </w:r>
      <w:r>
        <w:rPr>
          <w:lang w:val="pl-PL"/>
        </w:rPr>
        <w:t>Godi</w:t>
      </w:r>
      <w:r>
        <w:t>š</w:t>
      </w:r>
      <w:r>
        <w:rPr>
          <w:lang w:val="pl-PL"/>
        </w:rPr>
        <w:t>nja</w:t>
      </w:r>
      <w:r>
        <w:t xml:space="preserve"> </w:t>
      </w:r>
      <w:r>
        <w:rPr>
          <w:lang w:val="pl-PL"/>
        </w:rPr>
        <w:t>financijska</w:t>
      </w:r>
      <w:r>
        <w:t xml:space="preserve"> </w:t>
      </w:r>
      <w:r>
        <w:rPr>
          <w:lang w:val="pl-PL"/>
        </w:rPr>
        <w:t>izvje</w:t>
      </w:r>
      <w:proofErr w:type="spellStart"/>
      <w:r>
        <w:t>šć</w:t>
      </w:r>
      <w:proofErr w:type="spellEnd"/>
      <w:r>
        <w:rPr>
          <w:lang w:val="pl-PL"/>
        </w:rPr>
        <w:t>a</w:t>
      </w:r>
      <w:r>
        <w:t xml:space="preserve"> </w:t>
      </w:r>
      <w:r>
        <w:rPr>
          <w:lang w:val="pl-PL"/>
        </w:rPr>
        <w:t>za</w:t>
      </w:r>
      <w:r>
        <w:t xml:space="preserve"> 2017. </w:t>
      </w:r>
      <w:r>
        <w:rPr>
          <w:lang w:val="pl-PL"/>
        </w:rPr>
        <w:t>godinu</w:t>
      </w:r>
    </w:p>
    <w:p w:rsidR="00187E50" w:rsidRDefault="00187E50" w:rsidP="00187E50">
      <w:pPr>
        <w:numPr>
          <w:ilvl w:val="1"/>
          <w:numId w:val="6"/>
        </w:numPr>
        <w:rPr>
          <w:lang w:val="pl-PL"/>
        </w:rPr>
      </w:pPr>
      <w:r>
        <w:rPr>
          <w:lang w:val="pl-PL"/>
        </w:rPr>
        <w:t>Odluka o utvrđivanju financijskih izvještaja za 2017. godinu</w:t>
      </w:r>
    </w:p>
    <w:p w:rsidR="00187E50" w:rsidRDefault="00187E50" w:rsidP="00187E50">
      <w:pPr>
        <w:numPr>
          <w:ilvl w:val="1"/>
          <w:numId w:val="6"/>
        </w:numPr>
        <w:rPr>
          <w:lang w:val="pl-PL"/>
        </w:rPr>
      </w:pPr>
      <w:r>
        <w:rPr>
          <w:lang w:val="pl-PL"/>
        </w:rPr>
        <w:t>Odluka o usvajanju Odluke o vrijednosnom usklađenju i otpisu potraživanja na dan 31.12.2017. godine</w:t>
      </w:r>
    </w:p>
    <w:p w:rsidR="00187E50" w:rsidRDefault="00187E50" w:rsidP="00187E50">
      <w:pPr>
        <w:numPr>
          <w:ilvl w:val="1"/>
          <w:numId w:val="6"/>
        </w:numPr>
        <w:rPr>
          <w:lang w:val="pl-PL"/>
        </w:rPr>
      </w:pPr>
      <w:r>
        <w:rPr>
          <w:lang w:val="pl-PL"/>
        </w:rPr>
        <w:t>Odluka o raspodijeli dobiti za 2017. godinu</w:t>
      </w:r>
    </w:p>
    <w:p w:rsidR="00187E50" w:rsidRDefault="00187E50" w:rsidP="00187E50">
      <w:pPr>
        <w:ind w:firstLine="708"/>
      </w:pPr>
      <w:r>
        <w:t xml:space="preserve">3.    Plan </w:t>
      </w:r>
      <w:proofErr w:type="spellStart"/>
      <w:r>
        <w:t>nabave</w:t>
      </w:r>
      <w:proofErr w:type="spellEnd"/>
      <w:r>
        <w:t xml:space="preserve"> 2018. </w:t>
      </w:r>
      <w:proofErr w:type="spellStart"/>
      <w:proofErr w:type="gramStart"/>
      <w:r>
        <w:t>godine</w:t>
      </w:r>
      <w:proofErr w:type="spellEnd"/>
      <w:proofErr w:type="gramEnd"/>
      <w:r>
        <w:t xml:space="preserve"> – I </w:t>
      </w:r>
      <w:proofErr w:type="spellStart"/>
      <w:r>
        <w:t>izmjena</w:t>
      </w:r>
      <w:proofErr w:type="spellEnd"/>
      <w:r>
        <w:t xml:space="preserve"> </w:t>
      </w:r>
    </w:p>
    <w:p w:rsidR="007B5681" w:rsidRPr="00EC77CE" w:rsidRDefault="007B5681" w:rsidP="007B5681">
      <w:pPr>
        <w:ind w:left="1068"/>
      </w:pPr>
    </w:p>
    <w:p w:rsidR="00E71D2C" w:rsidRDefault="00E71D2C" w:rsidP="00E71D2C">
      <w:pPr>
        <w:jc w:val="both"/>
        <w:rPr>
          <w:b/>
          <w:i/>
          <w:lang w:val="hr-HR"/>
        </w:rPr>
      </w:pPr>
      <w:r>
        <w:rPr>
          <w:b/>
          <w:i/>
          <w:lang w:val="hr-HR"/>
        </w:rPr>
        <w:t xml:space="preserve">ZAKLJUČAK: </w:t>
      </w:r>
    </w:p>
    <w:p w:rsidR="001E3A32" w:rsidRDefault="001E3A32" w:rsidP="00E71D2C">
      <w:pPr>
        <w:jc w:val="both"/>
        <w:rPr>
          <w:b/>
          <w:i/>
          <w:lang w:val="hr-HR"/>
        </w:rPr>
      </w:pPr>
      <w:r w:rsidRPr="008C5FAC">
        <w:rPr>
          <w:b/>
          <w:i/>
          <w:lang w:val="hr-HR"/>
        </w:rPr>
        <w:t>jednoglasno se prihvaćaju i usvajaju Odluke Društva te donose:</w:t>
      </w:r>
    </w:p>
    <w:p w:rsidR="008C5FAC" w:rsidRPr="008C5FAC" w:rsidRDefault="008C5FAC" w:rsidP="00E71D2C">
      <w:pPr>
        <w:jc w:val="both"/>
        <w:rPr>
          <w:b/>
          <w:i/>
          <w:lang w:val="hr-HR"/>
        </w:rPr>
      </w:pPr>
    </w:p>
    <w:p w:rsidR="00187E50" w:rsidRPr="00187E50" w:rsidRDefault="008C5FAC" w:rsidP="00187E50">
      <w:pPr>
        <w:ind w:left="708"/>
        <w:rPr>
          <w:b/>
          <w:lang w:val="pl-PL"/>
        </w:rPr>
      </w:pPr>
      <w:r w:rsidRPr="00187E50">
        <w:rPr>
          <w:b/>
          <w:lang w:val="hr-HR"/>
        </w:rPr>
        <w:t>2</w:t>
      </w:r>
      <w:r w:rsidR="00E71D2C" w:rsidRPr="00187E50">
        <w:rPr>
          <w:b/>
          <w:lang w:val="hr-HR"/>
        </w:rPr>
        <w:t xml:space="preserve">)  </w:t>
      </w:r>
      <w:r w:rsidR="008E327E" w:rsidRPr="00187E50">
        <w:rPr>
          <w:b/>
          <w:lang w:val="hr-HR"/>
        </w:rPr>
        <w:t xml:space="preserve">Odluka o usvajanju </w:t>
      </w:r>
      <w:r w:rsidR="00187E50" w:rsidRPr="00187E50">
        <w:rPr>
          <w:b/>
          <w:lang w:val="pl-PL"/>
        </w:rPr>
        <w:t>Odluke o utvrđivanju financijskih izvještaja za 2017. godinu</w:t>
      </w:r>
    </w:p>
    <w:p w:rsidR="00187E50" w:rsidRDefault="00187E50" w:rsidP="00187E50">
      <w:pPr>
        <w:ind w:firstLine="708"/>
        <w:rPr>
          <w:b/>
          <w:lang w:val="pl-PL"/>
        </w:rPr>
      </w:pPr>
      <w:r w:rsidRPr="00187E50">
        <w:rPr>
          <w:b/>
          <w:lang w:val="pl-PL"/>
        </w:rPr>
        <w:t xml:space="preserve">     Odluka o usvajanju Odluke o raspodijeli dobiti za 2017. </w:t>
      </w:r>
      <w:r>
        <w:rPr>
          <w:b/>
          <w:lang w:val="pl-PL"/>
        </w:rPr>
        <w:t>g</w:t>
      </w:r>
      <w:r w:rsidRPr="00187E50">
        <w:rPr>
          <w:b/>
          <w:lang w:val="pl-PL"/>
        </w:rPr>
        <w:t>odinu</w:t>
      </w:r>
    </w:p>
    <w:p w:rsidR="00187E50" w:rsidRPr="00187E50" w:rsidRDefault="00187E50" w:rsidP="00187E50">
      <w:pPr>
        <w:ind w:firstLine="708"/>
        <w:rPr>
          <w:b/>
          <w:lang w:val="pl-PL"/>
        </w:rPr>
      </w:pPr>
      <w:r>
        <w:rPr>
          <w:b/>
          <w:lang w:val="pl-PL"/>
        </w:rPr>
        <w:t>3) Odluka o usvajanju I izmjene Plana nabave za 2018. godinu</w:t>
      </w:r>
    </w:p>
    <w:p w:rsidR="00E71D2C" w:rsidRDefault="00E71D2C" w:rsidP="00E71D2C">
      <w:pPr>
        <w:suppressAutoHyphens w:val="0"/>
        <w:ind w:left="720"/>
        <w:jc w:val="both"/>
        <w:rPr>
          <w:b/>
          <w:lang w:val="hr-HR"/>
        </w:rPr>
      </w:pPr>
    </w:p>
    <w:p w:rsidR="00263D89" w:rsidRDefault="00263D89" w:rsidP="00E71D2C">
      <w:pPr>
        <w:suppressAutoHyphens w:val="0"/>
        <w:ind w:left="720"/>
        <w:jc w:val="both"/>
        <w:rPr>
          <w:b/>
          <w:lang w:val="hr-HR"/>
        </w:rPr>
      </w:pPr>
    </w:p>
    <w:p w:rsidR="00263D89" w:rsidRDefault="00263D89" w:rsidP="00263D89">
      <w:pPr>
        <w:suppressAutoHyphens w:val="0"/>
        <w:ind w:left="720"/>
        <w:jc w:val="both"/>
        <w:rPr>
          <w:b/>
          <w:lang w:val="hr-HR"/>
        </w:rPr>
      </w:pPr>
      <w:r>
        <w:rPr>
          <w:b/>
          <w:lang w:val="hr-HR"/>
        </w:rPr>
        <w:t>- upisano u Knjigu odluka</w:t>
      </w:r>
    </w:p>
    <w:p w:rsidR="00765126" w:rsidRDefault="00765126">
      <w:pPr>
        <w:rPr>
          <w:b/>
          <w:lang w:val="hr-HR"/>
        </w:rPr>
      </w:pPr>
    </w:p>
    <w:p w:rsidR="008E327E" w:rsidRDefault="008E327E"/>
    <w:sectPr w:rsidR="008E327E" w:rsidSect="0076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1DA742E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>
    <w:nsid w:val="201630BE"/>
    <w:multiLevelType w:val="hybridMultilevel"/>
    <w:tmpl w:val="152EF17C"/>
    <w:lvl w:ilvl="0" w:tplc="81343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F4DE2"/>
    <w:multiLevelType w:val="hybridMultilevel"/>
    <w:tmpl w:val="78B642FE"/>
    <w:lvl w:ilvl="0" w:tplc="9E941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8B0FA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71D2C"/>
    <w:rsid w:val="000020AD"/>
    <w:rsid w:val="000330C3"/>
    <w:rsid w:val="00187E50"/>
    <w:rsid w:val="001E3A32"/>
    <w:rsid w:val="00215E93"/>
    <w:rsid w:val="00263D89"/>
    <w:rsid w:val="002F270D"/>
    <w:rsid w:val="004C01C2"/>
    <w:rsid w:val="005A43C7"/>
    <w:rsid w:val="00765126"/>
    <w:rsid w:val="007B5681"/>
    <w:rsid w:val="0081462E"/>
    <w:rsid w:val="008C5FAC"/>
    <w:rsid w:val="008E327E"/>
    <w:rsid w:val="00A466A3"/>
    <w:rsid w:val="00A5121A"/>
    <w:rsid w:val="00BB5B8D"/>
    <w:rsid w:val="00C42400"/>
    <w:rsid w:val="00C770CF"/>
    <w:rsid w:val="00D710F6"/>
    <w:rsid w:val="00DF1A1A"/>
    <w:rsid w:val="00E71D2C"/>
    <w:rsid w:val="00E7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slov1">
    <w:name w:val="heading 1"/>
    <w:basedOn w:val="Normal"/>
    <w:next w:val="Normal"/>
    <w:link w:val="Naslov1Char"/>
    <w:qFormat/>
    <w:rsid w:val="00E71D2C"/>
    <w:pPr>
      <w:keepNext/>
      <w:tabs>
        <w:tab w:val="num" w:pos="1080"/>
      </w:tabs>
      <w:ind w:left="1080" w:hanging="360"/>
      <w:jc w:val="center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1D2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Danijela-Novi komp</dc:creator>
  <cp:lastModifiedBy>Danijela-Novi komp</cp:lastModifiedBy>
  <cp:revision>3</cp:revision>
  <dcterms:created xsi:type="dcterms:W3CDTF">2018-04-30T14:02:00Z</dcterms:created>
  <dcterms:modified xsi:type="dcterms:W3CDTF">2018-04-30T14:09:00Z</dcterms:modified>
</cp:coreProperties>
</file>