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C" w:rsidRDefault="00D27DDE" w:rsidP="00E71D2C">
      <w:pPr>
        <w:rPr>
          <w:b/>
          <w:lang w:val="hr-HR"/>
        </w:rPr>
      </w:pPr>
      <w:r>
        <w:rPr>
          <w:b/>
          <w:lang w:val="hr-HR"/>
        </w:rPr>
        <w:t>4</w:t>
      </w:r>
      <w:r w:rsidR="00E71D2C">
        <w:rPr>
          <w:b/>
          <w:lang w:val="hr-HR"/>
        </w:rPr>
        <w:t xml:space="preserve">. sjednica Skupštine Društva „LEĆ“ d.o.o. – </w:t>
      </w:r>
      <w:r>
        <w:rPr>
          <w:b/>
          <w:lang w:val="hr-HR"/>
        </w:rPr>
        <w:t>25. siječnja 2018</w:t>
      </w:r>
      <w:r w:rsidR="00E71D2C">
        <w:rPr>
          <w:b/>
          <w:lang w:val="hr-HR"/>
        </w:rPr>
        <w:t xml:space="preserve">. </w:t>
      </w:r>
      <w:proofErr w:type="spellStart"/>
      <w:proofErr w:type="gramStart"/>
      <w:r w:rsidR="00E71D2C">
        <w:rPr>
          <w:b/>
        </w:rPr>
        <w:t>godine</w:t>
      </w:r>
      <w:proofErr w:type="spellEnd"/>
      <w:proofErr w:type="gramEnd"/>
    </w:p>
    <w:p w:rsidR="00E71D2C" w:rsidRDefault="00E71D2C" w:rsidP="00E71D2C">
      <w:pPr>
        <w:pStyle w:val="Naslov1"/>
        <w:numPr>
          <w:ilvl w:val="0"/>
          <w:numId w:val="1"/>
        </w:numPr>
      </w:pPr>
    </w:p>
    <w:p w:rsidR="00E71D2C" w:rsidRDefault="00E71D2C" w:rsidP="00E71D2C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E71D2C" w:rsidRDefault="00E71D2C" w:rsidP="00E71D2C">
      <w:pPr>
        <w:rPr>
          <w:lang w:val="hr-HR"/>
        </w:rPr>
      </w:pPr>
    </w:p>
    <w:p w:rsidR="00D27DDE" w:rsidRPr="00F17167" w:rsidRDefault="00D27DDE" w:rsidP="00D27DDE">
      <w:pPr>
        <w:tabs>
          <w:tab w:val="left" w:pos="720"/>
        </w:tabs>
        <w:ind w:left="720"/>
        <w:jc w:val="both"/>
        <w:rPr>
          <w:lang w:val="hr-HR"/>
        </w:rPr>
      </w:pPr>
      <w:r w:rsidRPr="00F17167">
        <w:rPr>
          <w:lang w:val="hr-HR"/>
        </w:rPr>
        <w:t xml:space="preserve">1. </w:t>
      </w:r>
      <w:r>
        <w:rPr>
          <w:lang w:val="hr-HR"/>
        </w:rPr>
        <w:t xml:space="preserve">   </w:t>
      </w:r>
      <w:r w:rsidRPr="00B02EFD">
        <w:rPr>
          <w:lang w:val="sv-SE"/>
        </w:rPr>
        <w:t>Zapisnik</w:t>
      </w:r>
      <w:r w:rsidRPr="00F17167">
        <w:rPr>
          <w:lang w:val="hr-HR"/>
        </w:rPr>
        <w:t xml:space="preserve"> </w:t>
      </w:r>
      <w:r w:rsidRPr="00B02EFD">
        <w:rPr>
          <w:lang w:val="sv-SE"/>
        </w:rPr>
        <w:t>sa</w:t>
      </w:r>
      <w:r w:rsidRPr="00F17167">
        <w:rPr>
          <w:lang w:val="hr-HR"/>
        </w:rPr>
        <w:t xml:space="preserve"> 3. </w:t>
      </w:r>
      <w:r w:rsidRPr="00B02EFD">
        <w:rPr>
          <w:lang w:val="sv-SE"/>
        </w:rPr>
        <w:t>sjednice</w:t>
      </w:r>
      <w:r w:rsidRPr="00F17167">
        <w:rPr>
          <w:lang w:val="hr-HR"/>
        </w:rPr>
        <w:t xml:space="preserve"> </w:t>
      </w:r>
      <w:r w:rsidRPr="00B02EFD">
        <w:rPr>
          <w:lang w:val="sv-SE"/>
        </w:rPr>
        <w:t>Skup</w:t>
      </w:r>
      <w:r w:rsidRPr="00F17167">
        <w:rPr>
          <w:lang w:val="hr-HR"/>
        </w:rPr>
        <w:t>š</w:t>
      </w:r>
      <w:r w:rsidRPr="00B02EFD">
        <w:rPr>
          <w:lang w:val="sv-SE"/>
        </w:rPr>
        <w:t>tine</w:t>
      </w:r>
      <w:r w:rsidRPr="00F17167">
        <w:rPr>
          <w:lang w:val="hr-HR"/>
        </w:rPr>
        <w:t xml:space="preserve"> </w:t>
      </w:r>
      <w:r w:rsidRPr="00B02EFD">
        <w:rPr>
          <w:lang w:val="sv-SE"/>
        </w:rPr>
        <w:t>Dru</w:t>
      </w:r>
      <w:r w:rsidRPr="00F17167">
        <w:rPr>
          <w:lang w:val="hr-HR"/>
        </w:rPr>
        <w:t>š</w:t>
      </w:r>
      <w:r w:rsidRPr="00B02EFD">
        <w:rPr>
          <w:lang w:val="sv-SE"/>
        </w:rPr>
        <w:t>tva</w:t>
      </w:r>
    </w:p>
    <w:p w:rsidR="00D27DDE" w:rsidRPr="00F17167" w:rsidRDefault="00D27DDE" w:rsidP="00D27DDE">
      <w:pPr>
        <w:tabs>
          <w:tab w:val="left" w:pos="720"/>
        </w:tabs>
        <w:ind w:left="720"/>
        <w:jc w:val="both"/>
        <w:rPr>
          <w:lang w:val="hr-HR"/>
        </w:rPr>
      </w:pPr>
      <w:r w:rsidRPr="00F17167">
        <w:rPr>
          <w:lang w:val="hr-HR"/>
        </w:rPr>
        <w:t xml:space="preserve">2. </w:t>
      </w:r>
      <w:r>
        <w:rPr>
          <w:lang w:val="hr-HR"/>
        </w:rPr>
        <w:t xml:space="preserve"> </w:t>
      </w:r>
      <w:r>
        <w:rPr>
          <w:lang w:val="sv-SE"/>
        </w:rPr>
        <w:t>Cjenik</w:t>
      </w:r>
      <w:r w:rsidRPr="00F17167">
        <w:rPr>
          <w:lang w:val="hr-HR"/>
        </w:rPr>
        <w:t xml:space="preserve"> </w:t>
      </w:r>
      <w:r>
        <w:rPr>
          <w:lang w:val="sv-SE"/>
        </w:rPr>
        <w:t>javne</w:t>
      </w:r>
      <w:r w:rsidRPr="00F17167">
        <w:rPr>
          <w:lang w:val="hr-HR"/>
        </w:rPr>
        <w:t xml:space="preserve"> </w:t>
      </w:r>
      <w:r>
        <w:rPr>
          <w:lang w:val="sv-SE"/>
        </w:rPr>
        <w:t>usluge</w:t>
      </w:r>
      <w:r w:rsidRPr="00F17167">
        <w:rPr>
          <w:lang w:val="hr-HR"/>
        </w:rPr>
        <w:t xml:space="preserve"> </w:t>
      </w:r>
      <w:r>
        <w:rPr>
          <w:lang w:val="sv-SE"/>
        </w:rPr>
        <w:t>prikupljanja</w:t>
      </w:r>
      <w:r w:rsidRPr="00F17167">
        <w:rPr>
          <w:lang w:val="hr-HR"/>
        </w:rPr>
        <w:t xml:space="preserve"> </w:t>
      </w:r>
      <w:r>
        <w:rPr>
          <w:lang w:val="sv-SE"/>
        </w:rPr>
        <w:t>mije</w:t>
      </w:r>
      <w:r w:rsidRPr="00F17167">
        <w:rPr>
          <w:lang w:val="hr-HR"/>
        </w:rPr>
        <w:t>š</w:t>
      </w:r>
      <w:r>
        <w:rPr>
          <w:lang w:val="sv-SE"/>
        </w:rPr>
        <w:t>anog</w:t>
      </w:r>
      <w:r w:rsidRPr="00F17167">
        <w:rPr>
          <w:lang w:val="hr-HR"/>
        </w:rPr>
        <w:t xml:space="preserve"> </w:t>
      </w:r>
      <w:r>
        <w:rPr>
          <w:lang w:val="sv-SE"/>
        </w:rPr>
        <w:t>komunalnog</w:t>
      </w:r>
      <w:r w:rsidRPr="00F17167">
        <w:rPr>
          <w:lang w:val="hr-HR"/>
        </w:rPr>
        <w:t xml:space="preserve"> </w:t>
      </w:r>
      <w:r>
        <w:rPr>
          <w:lang w:val="sv-SE"/>
        </w:rPr>
        <w:t>otpada</w:t>
      </w:r>
      <w:r w:rsidRPr="00F17167">
        <w:rPr>
          <w:lang w:val="hr-HR"/>
        </w:rPr>
        <w:t xml:space="preserve"> </w:t>
      </w:r>
      <w:r>
        <w:rPr>
          <w:lang w:val="sv-SE"/>
        </w:rPr>
        <w:t>i</w:t>
      </w:r>
      <w:r w:rsidRPr="00F17167">
        <w:rPr>
          <w:lang w:val="hr-HR"/>
        </w:rPr>
        <w:t xml:space="preserve"> </w:t>
      </w:r>
      <w:r>
        <w:rPr>
          <w:lang w:val="sv-SE"/>
        </w:rPr>
        <w:t>prikupljanja</w:t>
      </w:r>
      <w:r w:rsidRPr="00F17167">
        <w:rPr>
          <w:lang w:val="hr-HR"/>
        </w:rPr>
        <w:t xml:space="preserve"> </w:t>
      </w:r>
      <w:r>
        <w:rPr>
          <w:lang w:val="sv-SE"/>
        </w:rPr>
        <w:t>biorazgradivog</w:t>
      </w:r>
      <w:r w:rsidRPr="00F17167">
        <w:rPr>
          <w:lang w:val="hr-HR"/>
        </w:rPr>
        <w:t xml:space="preserve"> </w:t>
      </w:r>
      <w:r>
        <w:rPr>
          <w:lang w:val="sv-SE"/>
        </w:rPr>
        <w:t>komunalnog</w:t>
      </w:r>
      <w:r w:rsidRPr="00F17167">
        <w:rPr>
          <w:lang w:val="hr-HR"/>
        </w:rPr>
        <w:t xml:space="preserve"> </w:t>
      </w:r>
      <w:r>
        <w:rPr>
          <w:lang w:val="sv-SE"/>
        </w:rPr>
        <w:t>otpada</w:t>
      </w:r>
    </w:p>
    <w:p w:rsidR="00D27DDE" w:rsidRPr="00F17167" w:rsidRDefault="00D27DDE" w:rsidP="00D27DDE">
      <w:pPr>
        <w:tabs>
          <w:tab w:val="left" w:pos="720"/>
        </w:tabs>
        <w:ind w:left="720"/>
        <w:jc w:val="both"/>
        <w:rPr>
          <w:lang w:val="hr-HR"/>
        </w:rPr>
      </w:pPr>
      <w:r>
        <w:rPr>
          <w:lang w:val="sv-SE"/>
        </w:rPr>
        <w:t xml:space="preserve">3.    </w:t>
      </w:r>
      <w:r>
        <w:rPr>
          <w:lang w:val="hr-HR"/>
        </w:rPr>
        <w:t>Sufinanciranje sportskih i kulturnih udruga</w:t>
      </w:r>
    </w:p>
    <w:p w:rsidR="00D27DDE" w:rsidRDefault="00D27DDE" w:rsidP="00D27DDE">
      <w:pPr>
        <w:jc w:val="both"/>
        <w:rPr>
          <w:lang w:val="hr-HR"/>
        </w:rPr>
      </w:pPr>
    </w:p>
    <w:p w:rsidR="007B5681" w:rsidRPr="00EC77CE" w:rsidRDefault="007B5681" w:rsidP="007B5681">
      <w:pPr>
        <w:ind w:left="1068"/>
      </w:pPr>
    </w:p>
    <w:p w:rsidR="00E71D2C" w:rsidRDefault="00E71D2C" w:rsidP="00E71D2C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D27DDE" w:rsidRPr="00B02EFD" w:rsidRDefault="00D27DDE" w:rsidP="00D27DDE">
      <w:pPr>
        <w:tabs>
          <w:tab w:val="left" w:pos="720"/>
        </w:tabs>
        <w:jc w:val="both"/>
        <w:rPr>
          <w:lang w:val="hr-HR"/>
        </w:rPr>
      </w:pPr>
    </w:p>
    <w:p w:rsidR="00D27DDE" w:rsidRPr="00BA4E9C" w:rsidRDefault="00B954FA" w:rsidP="00D27DDE">
      <w:pPr>
        <w:suppressAutoHyphens w:val="0"/>
        <w:jc w:val="both"/>
        <w:rPr>
          <w:b/>
          <w:lang w:val="hr-HR"/>
        </w:rPr>
      </w:pPr>
      <w:r>
        <w:rPr>
          <w:b/>
          <w:lang w:val="hr-HR"/>
        </w:rPr>
        <w:t>2)</w:t>
      </w:r>
      <w:r w:rsidR="00D27DDE" w:rsidRPr="00BA4E9C">
        <w:rPr>
          <w:b/>
          <w:lang w:val="hr-HR"/>
        </w:rPr>
        <w:t xml:space="preserve"> </w:t>
      </w:r>
      <w:r w:rsidR="00D27DDE">
        <w:rPr>
          <w:b/>
          <w:lang w:val="hr-HR"/>
        </w:rPr>
        <w:t xml:space="preserve">prihvaća </w:t>
      </w:r>
      <w:r>
        <w:rPr>
          <w:b/>
          <w:lang w:val="hr-HR"/>
        </w:rPr>
        <w:t xml:space="preserve">se </w:t>
      </w:r>
      <w:r w:rsidR="00D27DDE">
        <w:rPr>
          <w:b/>
          <w:lang w:val="hr-HR"/>
        </w:rPr>
        <w:t xml:space="preserve">prijedlog cjenika koji će se dostaviti Gradonačelnici Grada Vodica i Načelniku Općine </w:t>
      </w:r>
      <w:proofErr w:type="spellStart"/>
      <w:r w:rsidR="00D27DDE">
        <w:rPr>
          <w:b/>
          <w:lang w:val="hr-HR"/>
        </w:rPr>
        <w:t>Tribunj</w:t>
      </w:r>
      <w:proofErr w:type="spellEnd"/>
      <w:r w:rsidR="00D27DDE">
        <w:rPr>
          <w:b/>
          <w:lang w:val="hr-HR"/>
        </w:rPr>
        <w:t>.</w:t>
      </w:r>
    </w:p>
    <w:p w:rsidR="008E327E" w:rsidRDefault="008E327E"/>
    <w:sectPr w:rsidR="008E327E" w:rsidSect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4DE2"/>
    <w:multiLevelType w:val="hybridMultilevel"/>
    <w:tmpl w:val="78B642FE"/>
    <w:lvl w:ilvl="0" w:tplc="9E94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BD744E"/>
    <w:multiLevelType w:val="hybridMultilevel"/>
    <w:tmpl w:val="D2720E44"/>
    <w:lvl w:ilvl="0" w:tplc="B66CF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D2C"/>
    <w:rsid w:val="000020AD"/>
    <w:rsid w:val="000330C3"/>
    <w:rsid w:val="001E3A32"/>
    <w:rsid w:val="00215E93"/>
    <w:rsid w:val="00263D89"/>
    <w:rsid w:val="002F270D"/>
    <w:rsid w:val="003C39AB"/>
    <w:rsid w:val="004C01C2"/>
    <w:rsid w:val="005A43C7"/>
    <w:rsid w:val="00765126"/>
    <w:rsid w:val="007B5681"/>
    <w:rsid w:val="0081462E"/>
    <w:rsid w:val="008C5FAC"/>
    <w:rsid w:val="008E327E"/>
    <w:rsid w:val="0097292F"/>
    <w:rsid w:val="00A5121A"/>
    <w:rsid w:val="00B954FA"/>
    <w:rsid w:val="00BB5B8D"/>
    <w:rsid w:val="00C42400"/>
    <w:rsid w:val="00C770CF"/>
    <w:rsid w:val="00D27DDE"/>
    <w:rsid w:val="00D710F6"/>
    <w:rsid w:val="00DE4F2B"/>
    <w:rsid w:val="00DF1A1A"/>
    <w:rsid w:val="00E71D2C"/>
    <w:rsid w:val="00E725B5"/>
    <w:rsid w:val="00ED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E71D2C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D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4</cp:revision>
  <dcterms:created xsi:type="dcterms:W3CDTF">2018-04-30T14:03:00Z</dcterms:created>
  <dcterms:modified xsi:type="dcterms:W3CDTF">2018-04-30T14:05:00Z</dcterms:modified>
</cp:coreProperties>
</file>