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8E327E" w:rsidP="00E71D2C">
      <w:pPr>
        <w:rPr>
          <w:b/>
          <w:lang w:val="hr-HR"/>
        </w:rPr>
      </w:pPr>
      <w:r>
        <w:rPr>
          <w:b/>
          <w:lang w:val="hr-HR"/>
        </w:rPr>
        <w:t>3</w:t>
      </w:r>
      <w:r w:rsidR="00E71D2C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21. prosinca</w:t>
      </w:r>
      <w:r w:rsidR="00E71D2C">
        <w:rPr>
          <w:lang w:val="hr-HR"/>
        </w:rPr>
        <w:t xml:space="preserve"> </w:t>
      </w:r>
      <w:r w:rsidR="00E71D2C">
        <w:rPr>
          <w:b/>
          <w:lang w:val="hr-HR"/>
        </w:rPr>
        <w:t xml:space="preserve">2017. </w:t>
      </w:r>
      <w:proofErr w:type="spellStart"/>
      <w:proofErr w:type="gramStart"/>
      <w:r w:rsidR="00E71D2C"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8E327E" w:rsidRDefault="008E327E" w:rsidP="008E327E">
      <w:pPr>
        <w:numPr>
          <w:ilvl w:val="0"/>
          <w:numId w:val="5"/>
        </w:numPr>
        <w:tabs>
          <w:tab w:val="left" w:pos="720"/>
        </w:tabs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2.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8E327E" w:rsidRDefault="008E327E" w:rsidP="008E327E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 </w:t>
      </w:r>
      <w:proofErr w:type="spellStart"/>
      <w:r>
        <w:t>godinu</w:t>
      </w:r>
      <w:proofErr w:type="spellEnd"/>
    </w:p>
    <w:p w:rsidR="008E327E" w:rsidRDefault="008E327E" w:rsidP="008E327E">
      <w:pPr>
        <w:numPr>
          <w:ilvl w:val="0"/>
          <w:numId w:val="5"/>
        </w:numPr>
        <w:tabs>
          <w:tab w:val="left" w:pos="720"/>
        </w:tabs>
        <w:jc w:val="both"/>
      </w:pPr>
      <w:proofErr w:type="spellStart"/>
      <w:r>
        <w:t>Financijski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2018. </w:t>
      </w:r>
      <w:proofErr w:type="spellStart"/>
      <w:r>
        <w:t>godinu</w:t>
      </w:r>
      <w:proofErr w:type="spellEnd"/>
    </w:p>
    <w:p w:rsidR="008E327E" w:rsidRDefault="001E3A32" w:rsidP="008E327E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III </w:t>
      </w:r>
      <w:proofErr w:type="spellStart"/>
      <w:r>
        <w:t>izmjena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2017 </w:t>
      </w:r>
      <w:proofErr w:type="spellStart"/>
      <w:r>
        <w:t>godine</w:t>
      </w:r>
      <w:proofErr w:type="spellEnd"/>
    </w:p>
    <w:p w:rsidR="008E327E" w:rsidRDefault="008E327E" w:rsidP="008E327E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 </w:t>
      </w:r>
      <w:proofErr w:type="spellStart"/>
      <w:r>
        <w:t>godinu</w:t>
      </w:r>
      <w:proofErr w:type="spellEnd"/>
    </w:p>
    <w:p w:rsidR="008E327E" w:rsidRDefault="008E327E" w:rsidP="008E327E">
      <w:pPr>
        <w:numPr>
          <w:ilvl w:val="0"/>
          <w:numId w:val="5"/>
        </w:numPr>
        <w:tabs>
          <w:tab w:val="left" w:pos="720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</w:p>
    <w:p w:rsidR="007B5681" w:rsidRPr="00EC77CE" w:rsidRDefault="007B5681" w:rsidP="007B5681">
      <w:pPr>
        <w:ind w:left="1068"/>
      </w:pPr>
    </w:p>
    <w:p w:rsidR="00E71D2C" w:rsidRDefault="00E71D2C" w:rsidP="00E71D2C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1E3A32" w:rsidRDefault="001E3A32" w:rsidP="00E71D2C">
      <w:pPr>
        <w:jc w:val="both"/>
        <w:rPr>
          <w:b/>
          <w:i/>
          <w:lang w:val="hr-HR"/>
        </w:rPr>
      </w:pPr>
      <w:r w:rsidRPr="008C5FAC">
        <w:rPr>
          <w:b/>
          <w:i/>
          <w:lang w:val="hr-HR"/>
        </w:rPr>
        <w:t>jednoglasno se prihvaćaju i usvajaju Planovi i Odluke Društva te donose slijedeće odluke:</w:t>
      </w:r>
    </w:p>
    <w:p w:rsidR="008C5FAC" w:rsidRPr="008C5FAC" w:rsidRDefault="008C5FAC" w:rsidP="00E71D2C">
      <w:pPr>
        <w:jc w:val="both"/>
        <w:rPr>
          <w:b/>
          <w:i/>
          <w:lang w:val="hr-HR"/>
        </w:rPr>
      </w:pPr>
    </w:p>
    <w:p w:rsidR="00E71D2C" w:rsidRDefault="008C5FAC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2</w:t>
      </w:r>
      <w:r w:rsidR="00E71D2C">
        <w:rPr>
          <w:b/>
          <w:lang w:val="hr-HR"/>
        </w:rPr>
        <w:t xml:space="preserve">)  </w:t>
      </w:r>
      <w:r w:rsidR="008E327E">
        <w:rPr>
          <w:b/>
          <w:lang w:val="hr-HR"/>
        </w:rPr>
        <w:t xml:space="preserve">Odluka o usvajanju </w:t>
      </w:r>
      <w:r w:rsidR="00C770CF">
        <w:rPr>
          <w:b/>
          <w:lang w:val="hr-HR"/>
        </w:rPr>
        <w:t>P</w:t>
      </w:r>
      <w:r w:rsidR="008E327E">
        <w:rPr>
          <w:b/>
          <w:lang w:val="hr-HR"/>
        </w:rPr>
        <w:t>lana i programa rada Društva za 2018. godinu</w:t>
      </w:r>
    </w:p>
    <w:p w:rsidR="008E327E" w:rsidRDefault="008C5FAC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3</w:t>
      </w:r>
      <w:r w:rsidR="008E327E">
        <w:rPr>
          <w:b/>
          <w:lang w:val="hr-HR"/>
        </w:rPr>
        <w:t>)  Odluka o usvajanju Financijskog plana za 2018. godinu</w:t>
      </w:r>
    </w:p>
    <w:p w:rsidR="008E327E" w:rsidRDefault="008C5FAC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4</w:t>
      </w:r>
      <w:r w:rsidR="008E327E">
        <w:rPr>
          <w:b/>
          <w:lang w:val="hr-HR"/>
        </w:rPr>
        <w:t>)  Odluka o usvajanju III izmjene Plana nabave za 201</w:t>
      </w:r>
      <w:r w:rsidR="00C770CF">
        <w:rPr>
          <w:b/>
          <w:lang w:val="hr-HR"/>
        </w:rPr>
        <w:t>7</w:t>
      </w:r>
      <w:r w:rsidR="008E327E">
        <w:rPr>
          <w:b/>
          <w:lang w:val="hr-HR"/>
        </w:rPr>
        <w:t>. godinu</w:t>
      </w:r>
    </w:p>
    <w:p w:rsidR="008E327E" w:rsidRDefault="008C5FAC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5</w:t>
      </w:r>
      <w:r w:rsidR="008E327E">
        <w:rPr>
          <w:b/>
          <w:lang w:val="hr-HR"/>
        </w:rPr>
        <w:t>)  Odluka o usvajanju Plana nabave  za 2018. godinu</w:t>
      </w:r>
    </w:p>
    <w:p w:rsidR="008E327E" w:rsidRDefault="008C5FAC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6</w:t>
      </w:r>
      <w:r w:rsidR="008E327E">
        <w:rPr>
          <w:b/>
          <w:lang w:val="hr-HR"/>
        </w:rPr>
        <w:t xml:space="preserve">)  Odluka o usvajanju </w:t>
      </w:r>
      <w:r w:rsidR="00C770CF">
        <w:rPr>
          <w:b/>
          <w:lang w:val="hr-HR"/>
        </w:rPr>
        <w:t>O</w:t>
      </w:r>
      <w:r w:rsidR="008E327E">
        <w:rPr>
          <w:b/>
          <w:lang w:val="hr-HR"/>
        </w:rPr>
        <w:t>dluka o radnom vremenu</w:t>
      </w:r>
    </w:p>
    <w:p w:rsidR="00263D89" w:rsidRDefault="00263D89" w:rsidP="00E71D2C">
      <w:pPr>
        <w:suppressAutoHyphens w:val="0"/>
        <w:ind w:left="720"/>
        <w:jc w:val="both"/>
        <w:rPr>
          <w:b/>
          <w:lang w:val="hr-HR"/>
        </w:rPr>
      </w:pPr>
    </w:p>
    <w:p w:rsidR="00263D89" w:rsidRDefault="00263D89" w:rsidP="00263D89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765126" w:rsidRDefault="00765126">
      <w:pPr>
        <w:rPr>
          <w:b/>
          <w:lang w:val="hr-HR"/>
        </w:rPr>
      </w:pPr>
    </w:p>
    <w:p w:rsidR="008E327E" w:rsidRDefault="008E327E"/>
    <w:sectPr w:rsidR="008E327E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0020AD"/>
    <w:rsid w:val="000330C3"/>
    <w:rsid w:val="001E3A32"/>
    <w:rsid w:val="00215E93"/>
    <w:rsid w:val="00263D89"/>
    <w:rsid w:val="002F270D"/>
    <w:rsid w:val="004C01C2"/>
    <w:rsid w:val="005A43C7"/>
    <w:rsid w:val="00765126"/>
    <w:rsid w:val="007B5681"/>
    <w:rsid w:val="0081462E"/>
    <w:rsid w:val="008C5FAC"/>
    <w:rsid w:val="008E327E"/>
    <w:rsid w:val="00BB5B8D"/>
    <w:rsid w:val="00C770CF"/>
    <w:rsid w:val="00D710F6"/>
    <w:rsid w:val="00DF1A1A"/>
    <w:rsid w:val="00E71D2C"/>
    <w:rsid w:val="00E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8</cp:revision>
  <dcterms:created xsi:type="dcterms:W3CDTF">2017-12-22T12:56:00Z</dcterms:created>
  <dcterms:modified xsi:type="dcterms:W3CDTF">2017-12-22T13:33:00Z</dcterms:modified>
</cp:coreProperties>
</file>