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7B5681" w:rsidP="00E71D2C">
      <w:pPr>
        <w:rPr>
          <w:b/>
          <w:lang w:val="hr-HR"/>
        </w:rPr>
      </w:pPr>
      <w:r>
        <w:rPr>
          <w:b/>
          <w:lang w:val="hr-HR"/>
        </w:rPr>
        <w:t>2</w:t>
      </w:r>
      <w:r w:rsidR="00E71D2C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30. studenog</w:t>
      </w:r>
      <w:r w:rsidR="00E71D2C">
        <w:rPr>
          <w:lang w:val="hr-HR"/>
        </w:rPr>
        <w:t xml:space="preserve"> </w:t>
      </w:r>
      <w:r w:rsidR="00E71D2C">
        <w:rPr>
          <w:b/>
          <w:lang w:val="hr-HR"/>
        </w:rPr>
        <w:t xml:space="preserve">2017. </w:t>
      </w:r>
      <w:proofErr w:type="spellStart"/>
      <w:proofErr w:type="gramStart"/>
      <w:r w:rsidR="00E71D2C"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7B5681" w:rsidRDefault="007B5681" w:rsidP="007B5681">
      <w:pPr>
        <w:numPr>
          <w:ilvl w:val="0"/>
          <w:numId w:val="4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1.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II </w:t>
      </w:r>
      <w:proofErr w:type="spellStart"/>
      <w:r>
        <w:t>izmjene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r>
        <w:t>godinu</w:t>
      </w:r>
      <w:proofErr w:type="spellEnd"/>
    </w:p>
    <w:p w:rsidR="007B5681" w:rsidRDefault="007B5681" w:rsidP="007B5681">
      <w:pPr>
        <w:numPr>
          <w:ilvl w:val="0"/>
          <w:numId w:val="4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7B5681" w:rsidRDefault="007B5681" w:rsidP="007B5681">
      <w:pPr>
        <w:numPr>
          <w:ilvl w:val="0"/>
          <w:numId w:val="4"/>
        </w:numPr>
      </w:pPr>
      <w:proofErr w:type="spellStart"/>
      <w:r>
        <w:t>Nacrt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Vodica</w:t>
      </w:r>
      <w:proofErr w:type="spellEnd"/>
    </w:p>
    <w:p w:rsidR="007B5681" w:rsidRDefault="007B5681" w:rsidP="007B5681">
      <w:pPr>
        <w:numPr>
          <w:ilvl w:val="0"/>
          <w:numId w:val="4"/>
        </w:numPr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pregovaranja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LEĆ </w:t>
      </w:r>
      <w:proofErr w:type="spellStart"/>
      <w:r>
        <w:t>d.o.o</w:t>
      </w:r>
      <w:proofErr w:type="spellEnd"/>
      <w:r>
        <w:t>.</w:t>
      </w:r>
    </w:p>
    <w:p w:rsidR="007B5681" w:rsidRPr="00EC77CE" w:rsidRDefault="007B5681" w:rsidP="007B5681">
      <w:pPr>
        <w:ind w:left="1068"/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E71D2C" w:rsidRDefault="00C80B2B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2</w:t>
      </w:r>
      <w:r w:rsidR="00E71D2C">
        <w:rPr>
          <w:b/>
          <w:lang w:val="hr-HR"/>
        </w:rPr>
        <w:t xml:space="preserve">)  </w:t>
      </w:r>
      <w:r w:rsidR="001856B5">
        <w:rPr>
          <w:b/>
          <w:lang w:val="hr-HR"/>
        </w:rPr>
        <w:t xml:space="preserve">jednoglasno prihvaćen, </w:t>
      </w:r>
      <w:r w:rsidR="007B5681">
        <w:rPr>
          <w:b/>
          <w:lang w:val="hr-HR"/>
        </w:rPr>
        <w:t>usvojen i ovjeren Poslovnik o radu</w:t>
      </w:r>
      <w:r w:rsidR="001856B5">
        <w:rPr>
          <w:b/>
          <w:lang w:val="hr-HR"/>
        </w:rPr>
        <w:t xml:space="preserve"> Skupštine Društva</w:t>
      </w:r>
    </w:p>
    <w:p w:rsidR="007B5681" w:rsidRDefault="00C80B2B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4</w:t>
      </w:r>
      <w:r w:rsidR="007B5681">
        <w:rPr>
          <w:b/>
          <w:lang w:val="hr-HR"/>
        </w:rPr>
        <w:t xml:space="preserve">) </w:t>
      </w:r>
      <w:r w:rsidR="001856B5">
        <w:rPr>
          <w:b/>
          <w:lang w:val="hr-HR"/>
        </w:rPr>
        <w:t xml:space="preserve"> </w:t>
      </w:r>
      <w:r w:rsidR="007B5681">
        <w:rPr>
          <w:b/>
          <w:lang w:val="hr-HR"/>
        </w:rPr>
        <w:t>za slijedeću sjednicu uvrstiti u dnevni red raspored radnog vremena</w:t>
      </w:r>
    </w:p>
    <w:p w:rsidR="00765126" w:rsidRDefault="00765126"/>
    <w:sectPr w:rsidR="00765126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0020AD"/>
    <w:rsid w:val="001856B5"/>
    <w:rsid w:val="00215E93"/>
    <w:rsid w:val="004D4EC7"/>
    <w:rsid w:val="005A43C7"/>
    <w:rsid w:val="00765126"/>
    <w:rsid w:val="007B5681"/>
    <w:rsid w:val="0081462E"/>
    <w:rsid w:val="00BB5B8D"/>
    <w:rsid w:val="00C80B2B"/>
    <w:rsid w:val="00CB34CB"/>
    <w:rsid w:val="00E7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5</cp:revision>
  <dcterms:created xsi:type="dcterms:W3CDTF">2017-12-22T12:49:00Z</dcterms:created>
  <dcterms:modified xsi:type="dcterms:W3CDTF">2017-12-22T13:22:00Z</dcterms:modified>
</cp:coreProperties>
</file>